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5DD4" w:rsidRPr="00BA7CD8" w:rsidRDefault="0005439C" w:rsidP="00CC759E">
      <w:pPr>
        <w:pStyle w:val="2"/>
        <w:spacing w:before="0" w:after="0" w:line="280" w:lineRule="exact"/>
        <w:rPr>
          <w:color w:val="000000" w:themeColor="text1"/>
          <w:lang w:val="el-GR"/>
        </w:rPr>
      </w:pPr>
      <w:bookmarkStart w:id="0" w:name="_Toc516079109"/>
      <w:bookmarkStart w:id="1" w:name="_Toc531539546"/>
      <w:r w:rsidRPr="00BA7CD8">
        <w:rPr>
          <w:color w:val="000000" w:themeColor="text1"/>
          <w:lang w:val="el-GR"/>
        </w:rPr>
        <w:t>ΠΑΡΑΡΤΗΜΑ ΙΙΙ –</w:t>
      </w:r>
      <w:r w:rsidR="005F22E5" w:rsidRPr="00BA7CD8">
        <w:rPr>
          <w:color w:val="000000" w:themeColor="text1"/>
          <w:lang w:val="el-GR"/>
        </w:rPr>
        <w:t xml:space="preserve"> </w:t>
      </w:r>
      <w:r w:rsidRPr="00BA7CD8">
        <w:rPr>
          <w:color w:val="000000" w:themeColor="text1"/>
          <w:lang w:val="el-GR"/>
        </w:rPr>
        <w:t>ΥΠΟΔΕΙΓΜΑ</w:t>
      </w:r>
      <w:r w:rsidR="005F22E5" w:rsidRPr="00BA7CD8">
        <w:rPr>
          <w:color w:val="000000" w:themeColor="text1"/>
          <w:lang w:val="el-GR"/>
        </w:rPr>
        <w:t xml:space="preserve"> </w:t>
      </w:r>
      <w:r w:rsidRPr="00BA7CD8">
        <w:rPr>
          <w:color w:val="000000" w:themeColor="text1"/>
          <w:lang w:val="el-GR"/>
        </w:rPr>
        <w:t>ΤΕΧΝΙΚΗΣ</w:t>
      </w:r>
      <w:r w:rsidR="005F22E5" w:rsidRPr="00BA7CD8">
        <w:rPr>
          <w:color w:val="000000" w:themeColor="text1"/>
          <w:lang w:val="el-GR"/>
        </w:rPr>
        <w:t xml:space="preserve"> </w:t>
      </w:r>
      <w:r w:rsidRPr="00BA7CD8">
        <w:rPr>
          <w:color w:val="000000" w:themeColor="text1"/>
          <w:lang w:val="el-GR"/>
        </w:rPr>
        <w:t>ΠΡΟΣΦΟΡΑΣ</w:t>
      </w:r>
      <w:r w:rsidR="005F22E5" w:rsidRPr="00BA7CD8">
        <w:rPr>
          <w:color w:val="000000" w:themeColor="text1"/>
          <w:lang w:val="el-GR"/>
        </w:rPr>
        <w:t xml:space="preserve"> </w:t>
      </w:r>
      <w:r w:rsidRPr="00BA7CD8">
        <w:rPr>
          <w:color w:val="000000" w:themeColor="text1"/>
          <w:lang w:val="el-GR"/>
        </w:rPr>
        <w:t>-</w:t>
      </w:r>
      <w:r w:rsidR="005F22E5" w:rsidRPr="00BA7CD8">
        <w:rPr>
          <w:color w:val="000000" w:themeColor="text1"/>
          <w:lang w:val="el-GR"/>
        </w:rPr>
        <w:t xml:space="preserve"> </w:t>
      </w:r>
      <w:r w:rsidRPr="00BA7CD8">
        <w:rPr>
          <w:color w:val="000000" w:themeColor="text1"/>
          <w:lang w:val="el-GR"/>
        </w:rPr>
        <w:t>ΠΙΝΑΚΑΣ ΣΥΜΜΟΡΦΩΣΗΣ</w:t>
      </w:r>
      <w:bookmarkEnd w:id="0"/>
      <w:bookmarkEnd w:id="1"/>
    </w:p>
    <w:p w:rsidR="000E1012" w:rsidRPr="00BA7CD8" w:rsidRDefault="000E1012" w:rsidP="000E1012">
      <w:pPr>
        <w:rPr>
          <w:color w:val="000000" w:themeColor="text1"/>
          <w:lang w:val="el-GR"/>
        </w:rPr>
      </w:pPr>
    </w:p>
    <w:tbl>
      <w:tblPr>
        <w:tblW w:w="14886" w:type="dxa"/>
        <w:tblInd w:w="-318" w:type="dxa"/>
        <w:tblLook w:val="04A0" w:firstRow="1" w:lastRow="0" w:firstColumn="1" w:lastColumn="0" w:noHBand="0" w:noVBand="1"/>
      </w:tblPr>
      <w:tblGrid>
        <w:gridCol w:w="7656"/>
        <w:gridCol w:w="1882"/>
        <w:gridCol w:w="5348"/>
      </w:tblGrid>
      <w:tr w:rsidR="00BA7CD8" w:rsidRPr="00075FD8" w:rsidTr="001F0834">
        <w:trPr>
          <w:trHeight w:val="255"/>
        </w:trPr>
        <w:tc>
          <w:tcPr>
            <w:tcW w:w="7656" w:type="dxa"/>
            <w:tcBorders>
              <w:top w:val="nil"/>
              <w:left w:val="nil"/>
              <w:bottom w:val="nil"/>
              <w:right w:val="nil"/>
            </w:tcBorders>
            <w:shd w:val="clear" w:color="auto" w:fill="auto"/>
            <w:hideMark/>
          </w:tcPr>
          <w:p w:rsidR="000E1012" w:rsidRPr="00BA7CD8" w:rsidRDefault="000E1012" w:rsidP="005877E2">
            <w:pPr>
              <w:suppressAutoHyphens w:val="0"/>
              <w:spacing w:after="0" w:line="280" w:lineRule="exact"/>
              <w:jc w:val="left"/>
              <w:rPr>
                <w:rFonts w:asciiTheme="minorHAnsi" w:hAnsiTheme="minorHAnsi" w:cs="Arial"/>
                <w:b/>
                <w:bCs/>
                <w:color w:val="000000" w:themeColor="text1"/>
                <w:szCs w:val="20"/>
                <w:lang w:val="el-GR" w:eastAsia="el-GR"/>
              </w:rPr>
            </w:pPr>
            <w:bookmarkStart w:id="2" w:name="__RefHeading___Toc470009840"/>
            <w:bookmarkEnd w:id="2"/>
            <w:r w:rsidRPr="00BA7CD8">
              <w:rPr>
                <w:rFonts w:asciiTheme="minorHAnsi" w:hAnsiTheme="minorHAnsi" w:cs="Arial"/>
                <w:b/>
                <w:bCs/>
                <w:color w:val="000000" w:themeColor="text1"/>
                <w:szCs w:val="20"/>
                <w:lang w:val="el-GR" w:eastAsia="el-GR"/>
              </w:rPr>
              <w:t>ΕΛΛΗΝΙΚΗ ΔΗΜΟΚΡΑΤΙΑ</w:t>
            </w:r>
          </w:p>
        </w:tc>
        <w:tc>
          <w:tcPr>
            <w:tcW w:w="1882" w:type="dxa"/>
            <w:vMerge w:val="restart"/>
            <w:tcBorders>
              <w:top w:val="nil"/>
              <w:left w:val="nil"/>
              <w:right w:val="nil"/>
            </w:tcBorders>
            <w:shd w:val="clear" w:color="auto" w:fill="auto"/>
          </w:tcPr>
          <w:p w:rsidR="000E1012" w:rsidRPr="00BA7CD8" w:rsidRDefault="000E1012" w:rsidP="005877E2">
            <w:pPr>
              <w:spacing w:after="0" w:line="280" w:lineRule="exact"/>
              <w:jc w:val="righ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 xml:space="preserve">ΠΡΑΞΗ:.                                                                                                                                                                                                                               </w:t>
            </w:r>
          </w:p>
        </w:tc>
        <w:tc>
          <w:tcPr>
            <w:tcW w:w="5348" w:type="dxa"/>
            <w:vMerge w:val="restart"/>
            <w:tcBorders>
              <w:top w:val="nil"/>
              <w:left w:val="nil"/>
              <w:right w:val="nil"/>
            </w:tcBorders>
            <w:shd w:val="clear" w:color="auto" w:fill="auto"/>
          </w:tcPr>
          <w:p w:rsidR="000E1012" w:rsidRPr="00BA7CD8" w:rsidRDefault="00025B78" w:rsidP="00025B78">
            <w:pPr>
              <w:spacing w:after="0" w:line="280" w:lineRule="exact"/>
              <w:jc w:val="lef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 xml:space="preserve">ΠΑΙΔΙΚΗ ΧΑΡΑ ΟΙΚΙΣΜΟΥ ΠΑΝΑΓΙΑΣ ΔΙΑΣΕΛΟΥ </w:t>
            </w:r>
          </w:p>
        </w:tc>
      </w:tr>
      <w:tr w:rsidR="00BA7CD8" w:rsidRPr="00075FD8" w:rsidTr="001F0834">
        <w:trPr>
          <w:trHeight w:val="481"/>
        </w:trPr>
        <w:tc>
          <w:tcPr>
            <w:tcW w:w="7656" w:type="dxa"/>
            <w:vMerge w:val="restart"/>
            <w:tcBorders>
              <w:top w:val="nil"/>
              <w:left w:val="nil"/>
              <w:right w:val="nil"/>
            </w:tcBorders>
            <w:shd w:val="clear" w:color="auto" w:fill="auto"/>
            <w:hideMark/>
          </w:tcPr>
          <w:p w:rsidR="00025B78" w:rsidRPr="00BA7CD8" w:rsidRDefault="00025B78" w:rsidP="000E1012">
            <w:pPr>
              <w:suppressAutoHyphens w:val="0"/>
              <w:spacing w:after="0" w:line="280" w:lineRule="exact"/>
              <w:jc w:val="left"/>
              <w:rPr>
                <w:rFonts w:asciiTheme="minorHAnsi" w:hAnsiTheme="minorHAnsi" w:cs="Arial"/>
                <w:b/>
                <w:bCs/>
                <w:color w:val="000000" w:themeColor="text1"/>
                <w:szCs w:val="20"/>
                <w:lang w:val="el-GR" w:eastAsia="el-GR"/>
              </w:rPr>
            </w:pPr>
            <w:r w:rsidRPr="00BA7CD8">
              <w:rPr>
                <w:rFonts w:asciiTheme="minorHAnsi" w:hAnsiTheme="minorHAnsi" w:cs="Arial"/>
                <w:b/>
                <w:bCs/>
                <w:color w:val="000000" w:themeColor="text1"/>
                <w:szCs w:val="20"/>
                <w:lang w:val="el-GR" w:eastAsia="el-GR"/>
              </w:rPr>
              <w:t xml:space="preserve">ΠΕΡΙΦΕΡΕΙΑ ΗΠΕΙΡΟΥ                     </w:t>
            </w:r>
            <w:r w:rsidRPr="00BA7CD8">
              <w:rPr>
                <w:rFonts w:asciiTheme="minorHAnsi" w:hAnsiTheme="minorHAnsi" w:cs="Arial"/>
                <w:b/>
                <w:bCs/>
                <w:color w:val="000000" w:themeColor="text1"/>
                <w:szCs w:val="20"/>
                <w:lang w:val="el-GR" w:eastAsia="el-GR"/>
              </w:rPr>
              <w:br/>
              <w:t>ΝΟΜΟΣ  ΑΡΤΑΣ</w:t>
            </w:r>
            <w:r w:rsidRPr="00BA7CD8">
              <w:rPr>
                <w:rFonts w:asciiTheme="minorHAnsi" w:hAnsiTheme="minorHAnsi" w:cs="Arial"/>
                <w:b/>
                <w:bCs/>
                <w:color w:val="000000" w:themeColor="text1"/>
                <w:szCs w:val="20"/>
                <w:lang w:val="el-GR" w:eastAsia="el-GR"/>
              </w:rPr>
              <w:br/>
              <w:t>ΔΗΜΟΣ ΓΕΩΡΓΙΟΥ ΚΑΡΑΙΣΚΑΚΗ</w:t>
            </w:r>
            <w:r w:rsidRPr="00BA7CD8">
              <w:rPr>
                <w:rFonts w:asciiTheme="minorHAnsi" w:hAnsiTheme="minorHAnsi" w:cs="Arial"/>
                <w:b/>
                <w:bCs/>
                <w:color w:val="000000" w:themeColor="text1"/>
                <w:szCs w:val="20"/>
                <w:lang w:val="el-GR" w:eastAsia="el-GR"/>
              </w:rPr>
              <w:br/>
              <w:t>ΑΥΤΟΤΕΛΕΣ ΤΜΗΜΑ ΠΡΟΜΗΘΕΙΩΝ</w:t>
            </w:r>
          </w:p>
        </w:tc>
        <w:tc>
          <w:tcPr>
            <w:tcW w:w="1882" w:type="dxa"/>
            <w:vMerge/>
            <w:tcBorders>
              <w:left w:val="nil"/>
              <w:bottom w:val="nil"/>
              <w:right w:val="nil"/>
            </w:tcBorders>
            <w:shd w:val="clear" w:color="auto" w:fill="auto"/>
            <w:hideMark/>
          </w:tcPr>
          <w:p w:rsidR="00025B78" w:rsidRPr="00BA7CD8" w:rsidRDefault="00025B78" w:rsidP="005877E2">
            <w:pPr>
              <w:suppressAutoHyphens w:val="0"/>
              <w:spacing w:after="0" w:line="280" w:lineRule="exact"/>
              <w:jc w:val="right"/>
              <w:rPr>
                <w:rFonts w:asciiTheme="minorHAnsi" w:hAnsiTheme="minorHAnsi" w:cs="Arial"/>
                <w:color w:val="000000" w:themeColor="text1"/>
                <w:szCs w:val="20"/>
                <w:lang w:val="el-GR" w:eastAsia="el-GR"/>
              </w:rPr>
            </w:pPr>
          </w:p>
        </w:tc>
        <w:tc>
          <w:tcPr>
            <w:tcW w:w="5348" w:type="dxa"/>
            <w:vMerge/>
            <w:tcBorders>
              <w:left w:val="nil"/>
              <w:bottom w:val="nil"/>
              <w:right w:val="nil"/>
            </w:tcBorders>
            <w:shd w:val="clear" w:color="auto" w:fill="auto"/>
            <w:hideMark/>
          </w:tcPr>
          <w:p w:rsidR="00025B78" w:rsidRPr="00BA7CD8" w:rsidRDefault="00025B78" w:rsidP="005877E2">
            <w:pPr>
              <w:suppressAutoHyphens w:val="0"/>
              <w:spacing w:after="0" w:line="280" w:lineRule="exact"/>
              <w:jc w:val="left"/>
              <w:rPr>
                <w:rFonts w:asciiTheme="minorHAnsi" w:hAnsiTheme="minorHAnsi" w:cs="Arial"/>
                <w:color w:val="000000" w:themeColor="text1"/>
                <w:szCs w:val="20"/>
                <w:lang w:val="el-GR" w:eastAsia="el-GR"/>
              </w:rPr>
            </w:pPr>
          </w:p>
        </w:tc>
      </w:tr>
      <w:tr w:rsidR="00BA7CD8" w:rsidRPr="00075FD8" w:rsidTr="001F0834">
        <w:trPr>
          <w:trHeight w:val="934"/>
        </w:trPr>
        <w:tc>
          <w:tcPr>
            <w:tcW w:w="7656" w:type="dxa"/>
            <w:vMerge/>
            <w:tcBorders>
              <w:left w:val="nil"/>
              <w:bottom w:val="nil"/>
              <w:right w:val="nil"/>
            </w:tcBorders>
            <w:shd w:val="clear" w:color="auto" w:fill="auto"/>
            <w:hideMark/>
          </w:tcPr>
          <w:p w:rsidR="00025B78" w:rsidRPr="00BA7CD8" w:rsidRDefault="00025B78" w:rsidP="005877E2">
            <w:pPr>
              <w:suppressAutoHyphens w:val="0"/>
              <w:spacing w:after="0" w:line="280" w:lineRule="exact"/>
              <w:jc w:val="left"/>
              <w:rPr>
                <w:rFonts w:asciiTheme="minorHAnsi" w:hAnsiTheme="minorHAnsi" w:cs="Arial"/>
                <w:b/>
                <w:bCs/>
                <w:color w:val="000000" w:themeColor="text1"/>
                <w:szCs w:val="20"/>
                <w:lang w:val="el-GR" w:eastAsia="el-GR"/>
              </w:rPr>
            </w:pPr>
          </w:p>
        </w:tc>
        <w:tc>
          <w:tcPr>
            <w:tcW w:w="1882" w:type="dxa"/>
            <w:tcBorders>
              <w:top w:val="nil"/>
              <w:left w:val="nil"/>
              <w:bottom w:val="nil"/>
              <w:right w:val="nil"/>
            </w:tcBorders>
            <w:shd w:val="clear" w:color="auto" w:fill="auto"/>
            <w:hideMark/>
          </w:tcPr>
          <w:p w:rsidR="00025B78" w:rsidRPr="00BA7CD8" w:rsidRDefault="00025B78" w:rsidP="00025B78">
            <w:pPr>
              <w:suppressAutoHyphens w:val="0"/>
              <w:spacing w:after="0" w:line="280" w:lineRule="exact"/>
              <w:jc w:val="righ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 xml:space="preserve">  ΥΠΟΕΡΓΟ 2:                                                                 </w:t>
            </w:r>
          </w:p>
        </w:tc>
        <w:tc>
          <w:tcPr>
            <w:tcW w:w="5348" w:type="dxa"/>
            <w:tcBorders>
              <w:top w:val="nil"/>
              <w:left w:val="nil"/>
              <w:bottom w:val="nil"/>
              <w:right w:val="nil"/>
            </w:tcBorders>
            <w:shd w:val="clear" w:color="auto" w:fill="auto"/>
            <w:hideMark/>
          </w:tcPr>
          <w:p w:rsidR="00025B78" w:rsidRPr="00BA7CD8" w:rsidRDefault="00025B78" w:rsidP="005877E2">
            <w:pPr>
              <w:suppressAutoHyphens w:val="0"/>
              <w:spacing w:after="0" w:line="280" w:lineRule="exact"/>
              <w:jc w:val="lef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ΠΡΟΜΗΘΕΙΑ ΟΡΓΑΝΩΝ ΚΑΙ ΕΞΟΠΛΙΣΜΟΥ ΠΑΙΔΙΚΗΣ ΧΑΡΑΣ ΟΙΚΙΣΜΟΥ ΠΑΝΑΓΙΑΣ ΔΙΑΣΕΛΟΥ</w:t>
            </w:r>
          </w:p>
        </w:tc>
      </w:tr>
      <w:tr w:rsidR="00BA7CD8" w:rsidRPr="00BA7CD8" w:rsidTr="001F0834">
        <w:trPr>
          <w:trHeight w:val="664"/>
        </w:trPr>
        <w:tc>
          <w:tcPr>
            <w:tcW w:w="7656" w:type="dxa"/>
            <w:tcBorders>
              <w:top w:val="nil"/>
              <w:left w:val="nil"/>
              <w:bottom w:val="nil"/>
              <w:right w:val="nil"/>
            </w:tcBorders>
            <w:shd w:val="clear" w:color="auto" w:fill="auto"/>
            <w:hideMark/>
          </w:tcPr>
          <w:p w:rsidR="000E1012" w:rsidRPr="00BA7CD8" w:rsidRDefault="000E1012" w:rsidP="005877E2">
            <w:pPr>
              <w:suppressAutoHyphens w:val="0"/>
              <w:spacing w:after="0" w:line="280" w:lineRule="exact"/>
              <w:jc w:val="left"/>
              <w:rPr>
                <w:rFonts w:asciiTheme="minorHAnsi" w:hAnsiTheme="minorHAnsi" w:cs="Arial"/>
                <w:b/>
                <w:bCs/>
                <w:color w:val="000000" w:themeColor="text1"/>
                <w:szCs w:val="20"/>
                <w:lang w:val="el-GR" w:eastAsia="el-GR"/>
              </w:rPr>
            </w:pPr>
          </w:p>
        </w:tc>
        <w:tc>
          <w:tcPr>
            <w:tcW w:w="1882" w:type="dxa"/>
            <w:tcBorders>
              <w:top w:val="nil"/>
              <w:left w:val="nil"/>
              <w:bottom w:val="nil"/>
              <w:right w:val="nil"/>
            </w:tcBorders>
            <w:shd w:val="clear" w:color="auto" w:fill="auto"/>
            <w:hideMark/>
          </w:tcPr>
          <w:p w:rsidR="000E1012" w:rsidRPr="00BA7CD8" w:rsidRDefault="000E1012" w:rsidP="005877E2">
            <w:pPr>
              <w:suppressAutoHyphens w:val="0"/>
              <w:spacing w:after="0" w:line="280" w:lineRule="exact"/>
              <w:jc w:val="righ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 xml:space="preserve">ΧΡΗΜΑΤΟΔΟΤΗΣΗ:.                                                                                 </w:t>
            </w:r>
          </w:p>
        </w:tc>
        <w:tc>
          <w:tcPr>
            <w:tcW w:w="5348" w:type="dxa"/>
            <w:tcBorders>
              <w:top w:val="nil"/>
              <w:left w:val="nil"/>
              <w:bottom w:val="nil"/>
              <w:right w:val="nil"/>
            </w:tcBorders>
            <w:shd w:val="clear" w:color="auto" w:fill="auto"/>
            <w:hideMark/>
          </w:tcPr>
          <w:p w:rsidR="00025B78" w:rsidRPr="00BA7CD8" w:rsidRDefault="00EE1783" w:rsidP="00025B78">
            <w:pPr>
              <w:suppressAutoHyphens w:val="0"/>
              <w:spacing w:after="0" w:line="280" w:lineRule="exact"/>
              <w:jc w:val="lef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Χρηματοδοτικό Πρόγραμμα: «Αστική Αναζωογόνηση 2012-2015» του Πράσινου Ταμείου.</w:t>
            </w:r>
          </w:p>
          <w:p w:rsidR="00EE1783" w:rsidRPr="00BA7CD8" w:rsidRDefault="00EE1783" w:rsidP="00025B78">
            <w:pPr>
              <w:suppressAutoHyphens w:val="0"/>
              <w:spacing w:after="0" w:line="280" w:lineRule="exact"/>
              <w:jc w:val="left"/>
              <w:rPr>
                <w:rFonts w:asciiTheme="minorHAnsi" w:hAnsiTheme="minorHAnsi" w:cs="Arial"/>
                <w:color w:val="000000" w:themeColor="text1"/>
                <w:szCs w:val="20"/>
                <w:lang w:val="el-GR" w:eastAsia="el-GR"/>
              </w:rPr>
            </w:pPr>
          </w:p>
          <w:p w:rsidR="00025B78" w:rsidRPr="00BA7CD8" w:rsidRDefault="00025B78" w:rsidP="00025B78">
            <w:pPr>
              <w:suppressAutoHyphens w:val="0"/>
              <w:spacing w:after="0" w:line="280" w:lineRule="exact"/>
              <w:jc w:val="lef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Κ.Α:    15.7135.002</w:t>
            </w:r>
          </w:p>
          <w:p w:rsidR="000E1012" w:rsidRPr="00BA7CD8" w:rsidRDefault="00025B78" w:rsidP="00025B78">
            <w:pPr>
              <w:suppressAutoHyphens w:val="0"/>
              <w:spacing w:after="0" w:line="280" w:lineRule="exact"/>
              <w:jc w:val="left"/>
              <w:rPr>
                <w:rFonts w:asciiTheme="minorHAnsi" w:hAnsiTheme="minorHAnsi" w:cs="Arial"/>
                <w:color w:val="000000" w:themeColor="text1"/>
                <w:szCs w:val="20"/>
                <w:lang w:val="el-GR" w:eastAsia="el-GR"/>
              </w:rPr>
            </w:pPr>
            <w:r w:rsidRPr="00BA7CD8">
              <w:rPr>
                <w:rFonts w:asciiTheme="minorHAnsi" w:hAnsiTheme="minorHAnsi" w:cs="Arial"/>
                <w:color w:val="000000" w:themeColor="text1"/>
                <w:szCs w:val="20"/>
                <w:lang w:val="el-GR" w:eastAsia="el-GR"/>
              </w:rPr>
              <w:t>CPV:   37535200-9</w:t>
            </w:r>
          </w:p>
        </w:tc>
      </w:tr>
    </w:tbl>
    <w:p w:rsidR="00EA72C3" w:rsidRPr="00BA7CD8" w:rsidRDefault="00EA72C3" w:rsidP="00CC759E">
      <w:pPr>
        <w:spacing w:after="0" w:line="280" w:lineRule="exact"/>
        <w:rPr>
          <w:rFonts w:asciiTheme="minorHAnsi" w:hAnsiTheme="minorHAnsi"/>
          <w:color w:val="000000" w:themeColor="text1"/>
          <w:szCs w:val="20"/>
          <w:lang w:val="el-GR"/>
        </w:rPr>
      </w:pPr>
    </w:p>
    <w:p w:rsidR="00B950C9" w:rsidRPr="00BA7CD8" w:rsidRDefault="00B950C9" w:rsidP="00CC759E">
      <w:pPr>
        <w:spacing w:after="0" w:line="280" w:lineRule="exact"/>
        <w:rPr>
          <w:rFonts w:asciiTheme="minorHAnsi" w:hAnsiTheme="minorHAnsi"/>
          <w:color w:val="000000" w:themeColor="text1"/>
          <w:szCs w:val="20"/>
          <w:lang w:val="el-GR"/>
        </w:rPr>
      </w:pPr>
    </w:p>
    <w:tbl>
      <w:tblPr>
        <w:tblW w:w="15737" w:type="dxa"/>
        <w:tblInd w:w="-318" w:type="dxa"/>
        <w:tblLayout w:type="fixed"/>
        <w:tblLook w:val="04A0" w:firstRow="1" w:lastRow="0" w:firstColumn="1" w:lastColumn="0" w:noHBand="0" w:noVBand="1"/>
      </w:tblPr>
      <w:tblGrid>
        <w:gridCol w:w="563"/>
        <w:gridCol w:w="420"/>
        <w:gridCol w:w="8"/>
        <w:gridCol w:w="1146"/>
        <w:gridCol w:w="288"/>
        <w:gridCol w:w="3526"/>
        <w:gridCol w:w="1275"/>
        <w:gridCol w:w="1138"/>
        <w:gridCol w:w="7373"/>
      </w:tblGrid>
      <w:tr w:rsidR="00BA7CD8" w:rsidRPr="00BA7CD8" w:rsidTr="001F0834">
        <w:trPr>
          <w:trHeight w:val="324"/>
        </w:trPr>
        <w:tc>
          <w:tcPr>
            <w:tcW w:w="15737"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814579" w:rsidRPr="00BA7CD8" w:rsidRDefault="00814579" w:rsidP="00814579">
            <w:pPr>
              <w:suppressAutoHyphens w:val="0"/>
              <w:spacing w:after="0"/>
              <w:jc w:val="center"/>
              <w:rPr>
                <w:rFonts w:cs="Arial"/>
                <w:b/>
                <w:bCs/>
                <w:color w:val="000000" w:themeColor="text1"/>
                <w:sz w:val="24"/>
                <w:lang w:val="el-GR" w:eastAsia="el-GR"/>
              </w:rPr>
            </w:pPr>
            <w:r w:rsidRPr="00BA7CD8">
              <w:rPr>
                <w:rFonts w:cs="Arial"/>
                <w:b/>
                <w:bCs/>
                <w:color w:val="000000" w:themeColor="text1"/>
                <w:sz w:val="24"/>
                <w:lang w:val="el-GR" w:eastAsia="el-GR"/>
              </w:rPr>
              <w:t xml:space="preserve">ΠΙΝΑΚΑΣ  ΣΥΜΜΟΡΦΩΣΗΣ </w:t>
            </w:r>
          </w:p>
        </w:tc>
      </w:tr>
      <w:tr w:rsidR="00BA7CD8" w:rsidRPr="00BA7CD8" w:rsidTr="001F0834">
        <w:trPr>
          <w:trHeight w:val="828"/>
        </w:trPr>
        <w:tc>
          <w:tcPr>
            <w:tcW w:w="991" w:type="dxa"/>
            <w:gridSpan w:val="3"/>
            <w:tcBorders>
              <w:top w:val="single" w:sz="8" w:space="0" w:color="auto"/>
              <w:left w:val="single" w:sz="8" w:space="0" w:color="auto"/>
              <w:bottom w:val="single" w:sz="4" w:space="0" w:color="auto"/>
              <w:right w:val="single" w:sz="4" w:space="0" w:color="000000"/>
            </w:tcBorders>
            <w:shd w:val="clear" w:color="000000" w:fill="BFBFBF"/>
            <w:vAlign w:val="center"/>
            <w:hideMark/>
          </w:tcPr>
          <w:p w:rsidR="00814579" w:rsidRPr="00BA7CD8" w:rsidRDefault="00814579" w:rsidP="009815CF">
            <w:pPr>
              <w:suppressAutoHyphens w:val="0"/>
              <w:spacing w:after="0"/>
              <w:ind w:left="-108" w:right="-11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Κωδικός Αναφοράς μελέτης </w:t>
            </w:r>
          </w:p>
        </w:tc>
        <w:tc>
          <w:tcPr>
            <w:tcW w:w="4960" w:type="dxa"/>
            <w:gridSpan w:val="3"/>
            <w:tcBorders>
              <w:top w:val="single" w:sz="8" w:space="0" w:color="auto"/>
              <w:left w:val="nil"/>
              <w:bottom w:val="single" w:sz="4" w:space="0" w:color="auto"/>
              <w:right w:val="single" w:sz="4" w:space="0" w:color="000000"/>
            </w:tcBorders>
            <w:shd w:val="clear" w:color="000000" w:fill="BFBFBF"/>
            <w:vAlign w:val="center"/>
            <w:hideMark/>
          </w:tcPr>
          <w:p w:rsidR="00814579" w:rsidRPr="00BA7CD8" w:rsidRDefault="00814579" w:rsidP="00814579">
            <w:pPr>
              <w:suppressAutoHyphens w:val="0"/>
              <w:spacing w:after="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Προδιαγραφές </w:t>
            </w:r>
          </w:p>
        </w:tc>
        <w:tc>
          <w:tcPr>
            <w:tcW w:w="1275" w:type="dxa"/>
            <w:tcBorders>
              <w:top w:val="nil"/>
              <w:left w:val="nil"/>
              <w:bottom w:val="single" w:sz="4" w:space="0" w:color="auto"/>
              <w:right w:val="single" w:sz="4" w:space="0" w:color="auto"/>
            </w:tcBorders>
            <w:shd w:val="clear" w:color="000000" w:fill="BFBFBF"/>
            <w:vAlign w:val="center"/>
            <w:hideMark/>
          </w:tcPr>
          <w:p w:rsidR="00814579" w:rsidRPr="00BA7CD8" w:rsidRDefault="00814579" w:rsidP="009815CF">
            <w:pPr>
              <w:suppressAutoHyphens w:val="0"/>
              <w:spacing w:after="0"/>
              <w:ind w:left="-108" w:right="-108"/>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Υποχρεωτική </w:t>
            </w:r>
            <w:r w:rsidR="009815CF" w:rsidRPr="00BA7CD8">
              <w:rPr>
                <w:rFonts w:cs="Arial"/>
                <w:b/>
                <w:bCs/>
                <w:color w:val="000000" w:themeColor="text1"/>
                <w:szCs w:val="20"/>
                <w:lang w:val="el-GR" w:eastAsia="el-GR"/>
              </w:rPr>
              <w:t>απαίτηση</w:t>
            </w:r>
            <w:r w:rsidRPr="00BA7CD8">
              <w:rPr>
                <w:rFonts w:cs="Arial"/>
                <w:b/>
                <w:bCs/>
                <w:color w:val="000000" w:themeColor="text1"/>
                <w:szCs w:val="20"/>
                <w:lang w:val="el-GR" w:eastAsia="el-GR"/>
              </w:rPr>
              <w:t xml:space="preserve"> </w:t>
            </w:r>
          </w:p>
        </w:tc>
        <w:tc>
          <w:tcPr>
            <w:tcW w:w="1138" w:type="dxa"/>
            <w:tcBorders>
              <w:top w:val="nil"/>
              <w:left w:val="nil"/>
              <w:bottom w:val="single" w:sz="4" w:space="0" w:color="auto"/>
              <w:right w:val="single" w:sz="4" w:space="0" w:color="auto"/>
            </w:tcBorders>
            <w:shd w:val="clear" w:color="000000" w:fill="BFBFBF"/>
            <w:vAlign w:val="center"/>
            <w:hideMark/>
          </w:tcPr>
          <w:p w:rsidR="00814579" w:rsidRPr="00BA7CD8" w:rsidRDefault="00814579" w:rsidP="00814579">
            <w:pPr>
              <w:suppressAutoHyphens w:val="0"/>
              <w:spacing w:after="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Απάντηση </w:t>
            </w:r>
          </w:p>
        </w:tc>
        <w:tc>
          <w:tcPr>
            <w:tcW w:w="7373" w:type="dxa"/>
            <w:tcBorders>
              <w:top w:val="nil"/>
              <w:left w:val="nil"/>
              <w:bottom w:val="single" w:sz="4" w:space="0" w:color="auto"/>
              <w:right w:val="single" w:sz="8" w:space="0" w:color="auto"/>
            </w:tcBorders>
            <w:shd w:val="clear" w:color="000000" w:fill="BFBFBF"/>
            <w:vAlign w:val="center"/>
            <w:hideMark/>
          </w:tcPr>
          <w:p w:rsidR="00814579" w:rsidRPr="00BA7CD8" w:rsidRDefault="00814579" w:rsidP="00814579">
            <w:pPr>
              <w:suppressAutoHyphens w:val="0"/>
              <w:spacing w:after="0"/>
              <w:jc w:val="center"/>
              <w:rPr>
                <w:rFonts w:cs="Arial"/>
                <w:b/>
                <w:bCs/>
                <w:color w:val="000000" w:themeColor="text1"/>
                <w:szCs w:val="20"/>
                <w:lang w:val="el-GR" w:eastAsia="el-GR"/>
              </w:rPr>
            </w:pPr>
            <w:r w:rsidRPr="00BA7CD8">
              <w:rPr>
                <w:rFonts w:cs="Arial"/>
                <w:b/>
                <w:bCs/>
                <w:color w:val="000000" w:themeColor="text1"/>
                <w:szCs w:val="20"/>
                <w:lang w:val="el-GR" w:eastAsia="el-GR"/>
              </w:rPr>
              <w:t xml:space="preserve">Παραπομπή τεκμηρίωσης </w:t>
            </w:r>
          </w:p>
        </w:tc>
      </w:tr>
      <w:tr w:rsidR="00BA7CD8" w:rsidRPr="00BA7CD8" w:rsidTr="001F0834">
        <w:trPr>
          <w:trHeight w:val="540"/>
        </w:trPr>
        <w:tc>
          <w:tcPr>
            <w:tcW w:w="15737" w:type="dxa"/>
            <w:gridSpan w:val="9"/>
            <w:tcBorders>
              <w:top w:val="single" w:sz="4" w:space="0" w:color="auto"/>
              <w:left w:val="single" w:sz="8" w:space="0" w:color="auto"/>
              <w:bottom w:val="single" w:sz="4" w:space="0" w:color="auto"/>
              <w:right w:val="single" w:sz="8" w:space="0" w:color="000000"/>
            </w:tcBorders>
            <w:shd w:val="clear" w:color="000000" w:fill="D9D9D9"/>
            <w:vAlign w:val="center"/>
            <w:hideMark/>
          </w:tcPr>
          <w:p w:rsidR="00814579" w:rsidRPr="00BA7CD8" w:rsidRDefault="00402573" w:rsidP="00814579">
            <w:pPr>
              <w:suppressAutoHyphens w:val="0"/>
              <w:spacing w:after="0"/>
              <w:jc w:val="center"/>
              <w:rPr>
                <w:rFonts w:cs="Arial"/>
                <w:b/>
                <w:bCs/>
                <w:color w:val="000000" w:themeColor="text1"/>
                <w:sz w:val="22"/>
                <w:szCs w:val="22"/>
                <w:lang w:val="el-GR" w:eastAsia="el-GR"/>
              </w:rPr>
            </w:pPr>
            <w:r w:rsidRPr="00BA7CD8">
              <w:rPr>
                <w:rFonts w:cs="Arial"/>
                <w:b/>
                <w:bCs/>
                <w:color w:val="000000" w:themeColor="text1"/>
                <w:sz w:val="22"/>
                <w:szCs w:val="22"/>
                <w:lang w:val="el-GR" w:eastAsia="el-GR"/>
              </w:rPr>
              <w:t xml:space="preserve">ΓΕΝΙΚΑ ΣΤΟΙΧΕΙΑ </w:t>
            </w:r>
          </w:p>
        </w:tc>
      </w:tr>
      <w:tr w:rsidR="00BA7CD8" w:rsidRPr="00BA7CD8" w:rsidTr="001F0834">
        <w:trPr>
          <w:trHeight w:val="390"/>
        </w:trPr>
        <w:tc>
          <w:tcPr>
            <w:tcW w:w="15737" w:type="dxa"/>
            <w:gridSpan w:val="9"/>
            <w:tcBorders>
              <w:top w:val="nil"/>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Πληρότητα προσφοράς   </w:t>
            </w:r>
          </w:p>
        </w:tc>
      </w:tr>
      <w:tr w:rsidR="00BA7CD8" w:rsidRPr="00BA7CD8" w:rsidTr="001F0834">
        <w:trPr>
          <w:trHeight w:val="1957"/>
        </w:trPr>
        <w:tc>
          <w:tcPr>
            <w:tcW w:w="563" w:type="dxa"/>
            <w:tcBorders>
              <w:top w:val="nil"/>
              <w:left w:val="single" w:sz="8" w:space="0" w:color="auto"/>
              <w:bottom w:val="single" w:sz="4" w:space="0" w:color="auto"/>
              <w:right w:val="single" w:sz="4" w:space="0" w:color="auto"/>
            </w:tcBorders>
            <w:shd w:val="clear" w:color="auto" w:fill="auto"/>
            <w:hideMark/>
          </w:tcPr>
          <w:p w:rsidR="00814579" w:rsidRPr="00BA7CD8" w:rsidRDefault="00814579" w:rsidP="00402573">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t> </w:t>
            </w:r>
          </w:p>
        </w:tc>
        <w:tc>
          <w:tcPr>
            <w:tcW w:w="428" w:type="dxa"/>
            <w:gridSpan w:val="2"/>
            <w:tcBorders>
              <w:top w:val="nil"/>
              <w:left w:val="nil"/>
              <w:bottom w:val="single" w:sz="4" w:space="0" w:color="auto"/>
              <w:right w:val="single" w:sz="4" w:space="0" w:color="auto"/>
            </w:tcBorders>
            <w:shd w:val="clear" w:color="auto" w:fill="auto"/>
            <w:hideMark/>
          </w:tcPr>
          <w:p w:rsidR="00814579" w:rsidRPr="00BA7CD8" w:rsidRDefault="00814579" w:rsidP="00402573">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α</w:t>
            </w:r>
          </w:p>
        </w:tc>
        <w:tc>
          <w:tcPr>
            <w:tcW w:w="4960" w:type="dxa"/>
            <w:gridSpan w:val="3"/>
            <w:tcBorders>
              <w:top w:val="single" w:sz="4" w:space="0" w:color="auto"/>
              <w:left w:val="nil"/>
              <w:bottom w:val="single" w:sz="4" w:space="0" w:color="auto"/>
              <w:right w:val="single" w:sz="4" w:space="0" w:color="000000"/>
            </w:tcBorders>
            <w:shd w:val="clear" w:color="auto" w:fill="auto"/>
            <w:hideMark/>
          </w:tcPr>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H πρόταση του διαγωνιζομένου λαμβάνει υπ όψιν τις προδιαγραφές της μελέτης και ικανοποιεί τις προϋποθέσεις και τις τεχνικές προδιαγραφές για την κατασκευή και τη λειτουργία των παιδικών χαρών των ΟΤΑ, όπως αυτές καθορίζονται με την Υ.Α. 27934/2014 (Β’ 2029) και την Εγκύκλιο 44 Α.Π.30681/2014 του Υπουργείου Εσωτερικών, τροποποιητικών και συμπληρωματικών της Υ.Α. 28492/2009 (Β’ 931).</w:t>
            </w:r>
          </w:p>
        </w:tc>
        <w:tc>
          <w:tcPr>
            <w:tcW w:w="1275" w:type="dxa"/>
            <w:tcBorders>
              <w:top w:val="nil"/>
              <w:left w:val="nil"/>
              <w:bottom w:val="single" w:sz="4" w:space="0" w:color="auto"/>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NAI </w:t>
            </w:r>
          </w:p>
        </w:tc>
        <w:tc>
          <w:tcPr>
            <w:tcW w:w="1138" w:type="dxa"/>
            <w:tcBorders>
              <w:top w:val="nil"/>
              <w:left w:val="nil"/>
              <w:bottom w:val="single" w:sz="4" w:space="0" w:color="auto"/>
              <w:right w:val="single" w:sz="4" w:space="0" w:color="auto"/>
            </w:tcBorders>
            <w:shd w:val="clear" w:color="auto" w:fill="auto"/>
            <w:vAlign w:val="bottom"/>
            <w:hideMark/>
          </w:tcPr>
          <w:p w:rsidR="00814579" w:rsidRPr="00BA7CD8" w:rsidRDefault="00814579" w:rsidP="009815CF">
            <w:pPr>
              <w:suppressAutoHyphens w:val="0"/>
              <w:spacing w:after="0"/>
              <w:ind w:left="-108" w:right="-108"/>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411"/>
        </w:trPr>
        <w:tc>
          <w:tcPr>
            <w:tcW w:w="15737" w:type="dxa"/>
            <w:gridSpan w:val="9"/>
            <w:tcBorders>
              <w:top w:val="single" w:sz="4" w:space="0" w:color="auto"/>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Στοιχεία τεκμηρίωσης ολοκληρωμένης προσφοράς   </w:t>
            </w:r>
          </w:p>
        </w:tc>
      </w:tr>
      <w:tr w:rsidR="00BA7CD8" w:rsidRPr="00BA7CD8" w:rsidTr="001F0834">
        <w:trPr>
          <w:trHeight w:val="991"/>
        </w:trPr>
        <w:tc>
          <w:tcPr>
            <w:tcW w:w="563" w:type="dxa"/>
            <w:tcBorders>
              <w:top w:val="nil"/>
              <w:left w:val="single" w:sz="8" w:space="0" w:color="auto"/>
              <w:bottom w:val="single" w:sz="4" w:space="0" w:color="000080"/>
              <w:right w:val="single" w:sz="4" w:space="0" w:color="auto"/>
            </w:tcBorders>
            <w:shd w:val="clear" w:color="auto" w:fill="auto"/>
            <w:hideMark/>
          </w:tcPr>
          <w:p w:rsidR="00814579" w:rsidRPr="00BA7CD8" w:rsidRDefault="00814579" w:rsidP="00814579">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t> </w:t>
            </w:r>
          </w:p>
        </w:tc>
        <w:tc>
          <w:tcPr>
            <w:tcW w:w="420" w:type="dxa"/>
            <w:tcBorders>
              <w:top w:val="nil"/>
              <w:left w:val="nil"/>
              <w:bottom w:val="single" w:sz="4" w:space="0" w:color="000080"/>
              <w:right w:val="single" w:sz="4" w:space="0" w:color="auto"/>
            </w:tcBorders>
            <w:shd w:val="clear" w:color="auto" w:fill="auto"/>
            <w:hideMark/>
          </w:tcPr>
          <w:p w:rsidR="00814579" w:rsidRPr="00BA7CD8" w:rsidRDefault="00814579" w:rsidP="001F0834">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α</w:t>
            </w:r>
          </w:p>
        </w:tc>
        <w:tc>
          <w:tcPr>
            <w:tcW w:w="4968" w:type="dxa"/>
            <w:gridSpan w:val="4"/>
            <w:tcBorders>
              <w:top w:val="single" w:sz="4" w:space="0" w:color="auto"/>
              <w:left w:val="nil"/>
              <w:bottom w:val="single" w:sz="4" w:space="0" w:color="000080"/>
              <w:right w:val="single" w:sz="4" w:space="0" w:color="000000"/>
            </w:tcBorders>
            <w:shd w:val="clear" w:color="auto" w:fill="auto"/>
            <w:hideMark/>
          </w:tcPr>
          <w:p w:rsidR="00814579" w:rsidRPr="00BA7CD8" w:rsidRDefault="00DB2061" w:rsidP="006D423F">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Υποβλήθηκαν τα ζητούμενα στοιχεία της παραγράφου 2.4.4 </w:t>
            </w:r>
            <w:r w:rsidRPr="00BA7CD8">
              <w:rPr>
                <w:rFonts w:cs="Arial"/>
                <w:color w:val="000000" w:themeColor="text1"/>
                <w:szCs w:val="20"/>
                <w:lang w:val="el-GR" w:eastAsia="el-GR"/>
              </w:rPr>
              <w:tab/>
              <w:t>Φάκελος «Τεχνική Προσφορά» της Διακήρυξης  και το περιεχόμενο τους συμφωνεί με τις προδιαγραφές σύνταξης  τους</w:t>
            </w:r>
          </w:p>
        </w:tc>
        <w:tc>
          <w:tcPr>
            <w:tcW w:w="1275" w:type="dxa"/>
            <w:tcBorders>
              <w:top w:val="nil"/>
              <w:left w:val="nil"/>
              <w:bottom w:val="single" w:sz="4" w:space="0" w:color="000080"/>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ΝΑΙ </w:t>
            </w:r>
          </w:p>
        </w:tc>
        <w:tc>
          <w:tcPr>
            <w:tcW w:w="1138" w:type="dxa"/>
            <w:tcBorders>
              <w:top w:val="nil"/>
              <w:left w:val="nil"/>
              <w:bottom w:val="single" w:sz="4" w:space="0" w:color="000080"/>
              <w:right w:val="single" w:sz="4"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000080"/>
              <w:right w:val="single" w:sz="8"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1272"/>
        </w:trPr>
        <w:tc>
          <w:tcPr>
            <w:tcW w:w="563" w:type="dxa"/>
            <w:tcBorders>
              <w:top w:val="single" w:sz="4" w:space="0" w:color="000080"/>
              <w:left w:val="single" w:sz="8" w:space="0" w:color="auto"/>
              <w:bottom w:val="nil"/>
              <w:right w:val="single" w:sz="4" w:space="0" w:color="auto"/>
            </w:tcBorders>
            <w:shd w:val="clear" w:color="auto" w:fill="auto"/>
            <w:hideMark/>
          </w:tcPr>
          <w:p w:rsidR="00814579" w:rsidRPr="00BA7CD8" w:rsidRDefault="00814579" w:rsidP="00814579">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lastRenderedPageBreak/>
              <w:t> </w:t>
            </w:r>
          </w:p>
        </w:tc>
        <w:tc>
          <w:tcPr>
            <w:tcW w:w="420" w:type="dxa"/>
            <w:tcBorders>
              <w:top w:val="single" w:sz="4" w:space="0" w:color="000080"/>
              <w:left w:val="nil"/>
              <w:bottom w:val="nil"/>
              <w:right w:val="single" w:sz="4" w:space="0" w:color="auto"/>
            </w:tcBorders>
            <w:shd w:val="clear" w:color="auto" w:fill="auto"/>
            <w:hideMark/>
          </w:tcPr>
          <w:p w:rsidR="00814579" w:rsidRPr="00BA7CD8" w:rsidRDefault="00814579" w:rsidP="001F0834">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β</w:t>
            </w:r>
          </w:p>
        </w:tc>
        <w:tc>
          <w:tcPr>
            <w:tcW w:w="4968" w:type="dxa"/>
            <w:gridSpan w:val="4"/>
            <w:tcBorders>
              <w:top w:val="single" w:sz="4" w:space="0" w:color="000080"/>
              <w:left w:val="nil"/>
              <w:bottom w:val="single" w:sz="4" w:space="0" w:color="auto"/>
              <w:right w:val="single" w:sz="4" w:space="0" w:color="000000"/>
            </w:tcBorders>
            <w:shd w:val="clear" w:color="auto" w:fill="auto"/>
            <w:hideMark/>
          </w:tcPr>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Δεν υπάρχουν μεταβολές – παρεμβάσεις στην κατάσταση και μορφή των υφιστάμενων κατασκευών (κράσπεδα, πλακοστρώσεις, τοιχία, φωτιστικά, φρεάτια, θύρες εισόδου  κλπ), και έχουν ληφθεί υπ όψιν τα </w:t>
            </w:r>
            <w:r w:rsidR="009815CF" w:rsidRPr="00BA7CD8">
              <w:rPr>
                <w:rFonts w:cs="Arial"/>
                <w:color w:val="000000" w:themeColor="text1"/>
                <w:szCs w:val="20"/>
                <w:lang w:val="el-GR" w:eastAsia="el-GR"/>
              </w:rPr>
              <w:t>υφιστάμενα</w:t>
            </w:r>
            <w:r w:rsidRPr="00BA7CD8">
              <w:rPr>
                <w:rFonts w:cs="Arial"/>
                <w:color w:val="000000" w:themeColor="text1"/>
                <w:szCs w:val="20"/>
                <w:lang w:val="el-GR" w:eastAsia="el-GR"/>
              </w:rPr>
              <w:t xml:space="preserve"> γεωμετρικά χαρακτηριστικά της παιδικής χαράς </w:t>
            </w:r>
          </w:p>
        </w:tc>
        <w:tc>
          <w:tcPr>
            <w:tcW w:w="1275" w:type="dxa"/>
            <w:tcBorders>
              <w:top w:val="single" w:sz="4" w:space="0" w:color="000080"/>
              <w:left w:val="nil"/>
              <w:bottom w:val="single" w:sz="4" w:space="0" w:color="auto"/>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NAI </w:t>
            </w:r>
          </w:p>
        </w:tc>
        <w:tc>
          <w:tcPr>
            <w:tcW w:w="1138" w:type="dxa"/>
            <w:tcBorders>
              <w:top w:val="single" w:sz="4" w:space="0" w:color="000080"/>
              <w:left w:val="nil"/>
              <w:bottom w:val="nil"/>
              <w:right w:val="single" w:sz="4"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000080"/>
              <w:left w:val="nil"/>
              <w:bottom w:val="nil"/>
              <w:right w:val="single" w:sz="8"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1212"/>
        </w:trPr>
        <w:tc>
          <w:tcPr>
            <w:tcW w:w="563" w:type="dxa"/>
            <w:tcBorders>
              <w:top w:val="single" w:sz="4" w:space="0" w:color="auto"/>
              <w:left w:val="single" w:sz="8" w:space="0" w:color="auto"/>
              <w:bottom w:val="single" w:sz="4" w:space="0" w:color="auto"/>
              <w:right w:val="single" w:sz="4" w:space="0" w:color="auto"/>
            </w:tcBorders>
            <w:shd w:val="clear" w:color="auto" w:fill="auto"/>
            <w:hideMark/>
          </w:tcPr>
          <w:p w:rsidR="00814579" w:rsidRPr="00BA7CD8" w:rsidRDefault="00814579" w:rsidP="00814579">
            <w:pPr>
              <w:suppressAutoHyphens w:val="0"/>
              <w:spacing w:after="0"/>
              <w:jc w:val="right"/>
              <w:rPr>
                <w:rFonts w:cs="Arial"/>
                <w:color w:val="000000" w:themeColor="text1"/>
                <w:szCs w:val="20"/>
                <w:lang w:val="el-GR" w:eastAsia="el-GR"/>
              </w:rPr>
            </w:pPr>
            <w:r w:rsidRPr="00BA7CD8">
              <w:rPr>
                <w:rFonts w:cs="Arial"/>
                <w:color w:val="000000" w:themeColor="text1"/>
                <w:szCs w:val="20"/>
                <w:lang w:val="el-GR" w:eastAsia="el-GR"/>
              </w:rPr>
              <w:t> </w:t>
            </w:r>
          </w:p>
        </w:tc>
        <w:tc>
          <w:tcPr>
            <w:tcW w:w="420" w:type="dxa"/>
            <w:tcBorders>
              <w:top w:val="single" w:sz="4" w:space="0" w:color="auto"/>
              <w:left w:val="nil"/>
              <w:bottom w:val="single" w:sz="4" w:space="0" w:color="auto"/>
              <w:right w:val="single" w:sz="4" w:space="0" w:color="auto"/>
            </w:tcBorders>
            <w:shd w:val="clear" w:color="auto" w:fill="auto"/>
            <w:hideMark/>
          </w:tcPr>
          <w:p w:rsidR="00814579" w:rsidRPr="00BA7CD8" w:rsidRDefault="00814579" w:rsidP="001F0834">
            <w:pPr>
              <w:pStyle w:val="aff1"/>
              <w:numPr>
                <w:ilvl w:val="0"/>
                <w:numId w:val="42"/>
              </w:num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γ</w:t>
            </w:r>
          </w:p>
        </w:tc>
        <w:tc>
          <w:tcPr>
            <w:tcW w:w="4968" w:type="dxa"/>
            <w:gridSpan w:val="4"/>
            <w:tcBorders>
              <w:top w:val="single" w:sz="4" w:space="0" w:color="auto"/>
              <w:left w:val="nil"/>
              <w:bottom w:val="single" w:sz="4" w:space="0" w:color="auto"/>
              <w:right w:val="single" w:sz="4" w:space="0" w:color="000000"/>
            </w:tcBorders>
            <w:shd w:val="clear" w:color="auto" w:fill="auto"/>
            <w:hideMark/>
          </w:tcPr>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Η προσφορά πληρεί τις ζητούμενες δραστηριότητες που θα καλύψει κατ ελάχιστον η παιδική χαρά στις ηλικιακές ομάδες που απευθύνεται. Αναφέρατε τυχόν </w:t>
            </w:r>
            <w:r w:rsidR="009815CF" w:rsidRPr="00BA7CD8">
              <w:rPr>
                <w:rFonts w:cs="Arial"/>
                <w:color w:val="000000" w:themeColor="text1"/>
                <w:szCs w:val="20"/>
                <w:lang w:val="el-GR" w:eastAsia="el-GR"/>
              </w:rPr>
              <w:t>επί</w:t>
            </w:r>
            <w:r w:rsidRPr="00BA7CD8">
              <w:rPr>
                <w:rFonts w:cs="Arial"/>
                <w:color w:val="000000" w:themeColor="text1"/>
                <w:szCs w:val="20"/>
                <w:lang w:val="el-GR" w:eastAsia="el-GR"/>
              </w:rPr>
              <w:t xml:space="preserve"> πλέον δραστηριότητες</w:t>
            </w:r>
            <w:r w:rsidR="00BA7CD8">
              <w:rPr>
                <w:rFonts w:cs="Arial"/>
                <w:color w:val="000000" w:themeColor="text1"/>
                <w:szCs w:val="20"/>
                <w:lang w:val="el-GR" w:eastAsia="el-GR"/>
              </w:rPr>
              <w:t xml:space="preserve">. </w:t>
            </w:r>
            <w:r w:rsidRPr="00BA7CD8">
              <w:rPr>
                <w:rFonts w:cs="Arial"/>
                <w:color w:val="000000" w:themeColor="text1"/>
                <w:szCs w:val="20"/>
                <w:lang w:val="el-GR" w:eastAsia="el-GR"/>
              </w:rPr>
              <w:t xml:space="preserve"> </w:t>
            </w:r>
          </w:p>
          <w:p w:rsidR="001F5BC5" w:rsidRPr="00BA7CD8" w:rsidRDefault="001F5BC5"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Ομοιομορφία κατά το δυνατό</w:t>
            </w:r>
          </w:p>
        </w:tc>
        <w:tc>
          <w:tcPr>
            <w:tcW w:w="1275" w:type="dxa"/>
            <w:tcBorders>
              <w:top w:val="single" w:sz="4" w:space="0" w:color="auto"/>
              <w:left w:val="nil"/>
              <w:bottom w:val="single" w:sz="4" w:space="0" w:color="auto"/>
              <w:right w:val="single" w:sz="4" w:space="0" w:color="auto"/>
            </w:tcBorders>
            <w:shd w:val="clear" w:color="auto" w:fill="auto"/>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ΝΑΙ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814579" w:rsidRPr="00BA7CD8" w:rsidRDefault="00814579"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8" w:space="0" w:color="auto"/>
            </w:tcBorders>
            <w:shd w:val="clear" w:color="auto" w:fill="auto"/>
            <w:hideMark/>
          </w:tcPr>
          <w:p w:rsidR="00814579" w:rsidRPr="00BA7CD8" w:rsidRDefault="00814579"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353"/>
        </w:trPr>
        <w:tc>
          <w:tcPr>
            <w:tcW w:w="15737" w:type="dxa"/>
            <w:gridSpan w:val="9"/>
            <w:tcBorders>
              <w:top w:val="nil"/>
              <w:left w:val="single" w:sz="8" w:space="0" w:color="auto"/>
              <w:bottom w:val="single" w:sz="4" w:space="0" w:color="auto"/>
              <w:right w:val="single" w:sz="8" w:space="0" w:color="000000"/>
            </w:tcBorders>
            <w:shd w:val="clear" w:color="000000" w:fill="D9D9D9"/>
            <w:vAlign w:val="bottom"/>
          </w:tcPr>
          <w:p w:rsidR="00402573" w:rsidRPr="00BA7CD8" w:rsidRDefault="00402573" w:rsidP="00402573">
            <w:pPr>
              <w:suppressAutoHyphens w:val="0"/>
              <w:spacing w:after="0"/>
              <w:jc w:val="center"/>
              <w:rPr>
                <w:rFonts w:cs="Arial"/>
                <w:b/>
                <w:bCs/>
                <w:color w:val="000000" w:themeColor="text1"/>
                <w:szCs w:val="20"/>
                <w:lang w:val="el-GR" w:eastAsia="el-GR"/>
              </w:rPr>
            </w:pPr>
            <w:r w:rsidRPr="00BA7CD8">
              <w:rPr>
                <w:rFonts w:cs="Arial"/>
                <w:b/>
                <w:bCs/>
                <w:color w:val="000000" w:themeColor="text1"/>
                <w:sz w:val="22"/>
                <w:szCs w:val="22"/>
                <w:lang w:val="el-GR" w:eastAsia="el-GR"/>
              </w:rPr>
              <w:t>2.4. ΕΙΔΙΚΕΣ ΤΕΧΝΙΚΕΣ ΠΡΟΔΙΑΓΡΑΦΕΣ ΕΞΟΠΛΙΣΜΟΥ</w:t>
            </w:r>
          </w:p>
        </w:tc>
      </w:tr>
      <w:tr w:rsidR="00BA7CD8" w:rsidRPr="00075FD8" w:rsidTr="001F0834">
        <w:trPr>
          <w:trHeight w:val="353"/>
        </w:trPr>
        <w:tc>
          <w:tcPr>
            <w:tcW w:w="15737" w:type="dxa"/>
            <w:gridSpan w:val="9"/>
            <w:tcBorders>
              <w:top w:val="nil"/>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2.4.1.  Άρθρο 1:  Περιστρεφόμενος μύλος  για άτομα με ειδικές ανάγκες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 xml:space="preserve">2.4.1.i.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 xml:space="preserve">2.4.1. 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 xml:space="preserve">2.4.1.iii.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2.4.1.iv.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2.4.1.v.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05"/>
              <w:jc w:val="right"/>
              <w:rPr>
                <w:rFonts w:cs="Arial"/>
                <w:color w:val="000000" w:themeColor="text1"/>
                <w:szCs w:val="20"/>
                <w:lang w:val="el-GR" w:eastAsia="el-GR"/>
              </w:rPr>
            </w:pPr>
            <w:r w:rsidRPr="00BA7CD8">
              <w:rPr>
                <w:rFonts w:cs="Arial"/>
                <w:color w:val="000000" w:themeColor="text1"/>
                <w:szCs w:val="20"/>
                <w:lang w:val="el-GR" w:eastAsia="el-GR"/>
              </w:rPr>
              <w:t>2.4.1.vi.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05"/>
              <w:jc w:val="right"/>
              <w:rPr>
                <w:rFonts w:cs="Arial"/>
                <w:color w:val="000000" w:themeColor="text1"/>
                <w:szCs w:val="20"/>
                <w:lang w:val="el-GR" w:eastAsia="el-GR"/>
              </w:rPr>
            </w:pPr>
            <w:r w:rsidRPr="00BA7CD8">
              <w:rPr>
                <w:rFonts w:cs="Arial"/>
                <w:color w:val="000000" w:themeColor="text1"/>
                <w:szCs w:val="20"/>
                <w:lang w:val="el-GR" w:eastAsia="el-GR"/>
              </w:rPr>
              <w:t>2.4.1.vii.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075FD8" w:rsidTr="001F0834">
        <w:trPr>
          <w:trHeight w:val="371"/>
        </w:trPr>
        <w:tc>
          <w:tcPr>
            <w:tcW w:w="15737" w:type="dxa"/>
            <w:gridSpan w:val="9"/>
            <w:tcBorders>
              <w:top w:val="nil"/>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2.4.2. Άρθρο 2:  Κούνια με κάθισμα "φωλιάς πουλιών" νηπίων και παίδων προσχολικής ηλικίας  </w:t>
            </w:r>
          </w:p>
        </w:tc>
      </w:tr>
      <w:tr w:rsidR="00BA7CD8" w:rsidRPr="00BA7CD8" w:rsidTr="001F0834">
        <w:trPr>
          <w:trHeight w:val="276"/>
        </w:trPr>
        <w:tc>
          <w:tcPr>
            <w:tcW w:w="983" w:type="dxa"/>
            <w:gridSpan w:val="2"/>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2.4.2.ii.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2.4.2.iii.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 xml:space="preserve">2.4.2.iv. </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2.4.2.v.</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37"/>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2.4.2.vi.</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83" w:type="dxa"/>
            <w:gridSpan w:val="2"/>
            <w:tcBorders>
              <w:top w:val="single" w:sz="4" w:space="0" w:color="auto"/>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3"/>
              <w:jc w:val="right"/>
              <w:rPr>
                <w:rFonts w:cs="Arial"/>
                <w:color w:val="000000" w:themeColor="text1"/>
                <w:szCs w:val="20"/>
                <w:lang w:val="el-GR" w:eastAsia="el-GR"/>
              </w:rPr>
            </w:pPr>
            <w:r w:rsidRPr="00BA7CD8">
              <w:rPr>
                <w:rFonts w:cs="Arial"/>
                <w:color w:val="000000" w:themeColor="text1"/>
                <w:szCs w:val="20"/>
                <w:lang w:val="el-GR" w:eastAsia="el-GR"/>
              </w:rPr>
              <w:t>2.4.2.vii.</w:t>
            </w:r>
          </w:p>
        </w:tc>
        <w:tc>
          <w:tcPr>
            <w:tcW w:w="4968" w:type="dxa"/>
            <w:gridSpan w:val="4"/>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075FD8" w:rsidTr="001F0834">
        <w:trPr>
          <w:trHeight w:val="337"/>
        </w:trPr>
        <w:tc>
          <w:tcPr>
            <w:tcW w:w="15737" w:type="dxa"/>
            <w:gridSpan w:val="9"/>
            <w:tcBorders>
              <w:top w:val="single" w:sz="4" w:space="0" w:color="auto"/>
              <w:left w:val="single" w:sz="8" w:space="0" w:color="auto"/>
              <w:bottom w:val="single" w:sz="4" w:space="0" w:color="auto"/>
              <w:right w:val="single" w:sz="8" w:space="0" w:color="000000"/>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2.4.3. Άρθρο 3: </w:t>
            </w:r>
            <w:r w:rsidR="00F16612" w:rsidRPr="00BA7CD8">
              <w:rPr>
                <w:rFonts w:cs="Arial"/>
                <w:b/>
                <w:bCs/>
                <w:color w:val="000000" w:themeColor="text1"/>
                <w:szCs w:val="20"/>
                <w:lang w:val="el-GR" w:eastAsia="el-GR"/>
              </w:rPr>
              <w:t>Περιστρεφόμενο κωνικό χωροδικτύωμα αναρρίχησης  παίδων σχολικής ηλικίας και εφήβων</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 xml:space="preserve">2.4.3.iv.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6142B9">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2.4.3.v.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6142B9">
        <w:trPr>
          <w:trHeight w:val="276"/>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2.4.3.vi.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right"/>
              <w:rPr>
                <w:rFonts w:cs="Arial"/>
                <w:color w:val="000000" w:themeColor="text1"/>
                <w:szCs w:val="20"/>
                <w:lang w:val="el-GR" w:eastAsia="el-GR"/>
              </w:rPr>
            </w:pPr>
            <w:r w:rsidRPr="00BA7CD8">
              <w:rPr>
                <w:rFonts w:cs="Arial"/>
                <w:color w:val="000000" w:themeColor="text1"/>
                <w:szCs w:val="20"/>
                <w:lang w:val="el-GR" w:eastAsia="el-GR"/>
              </w:rPr>
              <w:t>2.4.3.vii.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5"/>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9815CF">
            <w:pPr>
              <w:suppressAutoHyphens w:val="0"/>
              <w:spacing w:after="0"/>
              <w:ind w:left="-108" w:right="-115"/>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075FD8" w:rsidTr="001F0834">
        <w:trPr>
          <w:trHeight w:val="276"/>
        </w:trPr>
        <w:tc>
          <w:tcPr>
            <w:tcW w:w="15737" w:type="dxa"/>
            <w:gridSpan w:val="9"/>
            <w:tcBorders>
              <w:top w:val="single" w:sz="4" w:space="0" w:color="auto"/>
              <w:left w:val="single" w:sz="8" w:space="0" w:color="auto"/>
              <w:bottom w:val="single" w:sz="4" w:space="0" w:color="auto"/>
              <w:right w:val="single" w:sz="8" w:space="0" w:color="auto"/>
            </w:tcBorders>
            <w:shd w:val="clear" w:color="000000" w:fill="D9D9D9"/>
            <w:vAlign w:val="bottom"/>
            <w:hideMark/>
          </w:tcPr>
          <w:p w:rsidR="009815CF" w:rsidRPr="00BA7CD8" w:rsidRDefault="009815CF" w:rsidP="009815CF">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lastRenderedPageBreak/>
              <w:t xml:space="preserve">2.4.4. Άρθρο 4: </w:t>
            </w:r>
            <w:r w:rsidR="004313B1" w:rsidRPr="00BA7CD8">
              <w:rPr>
                <w:rFonts w:cs="Arial"/>
                <w:b/>
                <w:bCs/>
                <w:color w:val="000000" w:themeColor="text1"/>
                <w:szCs w:val="20"/>
                <w:lang w:val="el-GR" w:eastAsia="el-GR"/>
              </w:rPr>
              <w:t xml:space="preserve">Διπλή αιώρηση  νηπίων και παίδων προσχολικής ηλικίας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2.4.4.iv.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2.4.4.v.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2.4.4.vi.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9815CF" w:rsidRPr="00BA7CD8" w:rsidRDefault="009815CF" w:rsidP="009815CF">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2.4.4.vii.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9815CF" w:rsidRPr="00BA7CD8" w:rsidRDefault="009815CF"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075FD8" w:rsidTr="001F0834">
        <w:trPr>
          <w:trHeight w:val="252"/>
        </w:trPr>
        <w:tc>
          <w:tcPr>
            <w:tcW w:w="15737" w:type="dxa"/>
            <w:gridSpan w:val="9"/>
            <w:tcBorders>
              <w:top w:val="nil"/>
              <w:left w:val="single" w:sz="8" w:space="0" w:color="auto"/>
              <w:bottom w:val="single" w:sz="4" w:space="0" w:color="auto"/>
              <w:right w:val="single" w:sz="8" w:space="0" w:color="auto"/>
            </w:tcBorders>
            <w:shd w:val="clear" w:color="auto" w:fill="D9D9D9" w:themeFill="background1" w:themeFillShade="D9"/>
            <w:vAlign w:val="bottom"/>
          </w:tcPr>
          <w:p w:rsidR="004313B1" w:rsidRPr="00BA7CD8" w:rsidRDefault="004313B1" w:rsidP="004313B1">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2.4.5. Άρθρο 5:  Διπλή αιώρηση παίδων σχολικής ηλικίας και εφήβων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2.4.5.iv.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2.4.5.v.</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2.4.5.vi.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2.4.5.vii.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075FD8" w:rsidTr="001F0834">
        <w:trPr>
          <w:trHeight w:val="252"/>
        </w:trPr>
        <w:tc>
          <w:tcPr>
            <w:tcW w:w="15737" w:type="dxa"/>
            <w:gridSpan w:val="9"/>
            <w:tcBorders>
              <w:top w:val="nil"/>
              <w:left w:val="single" w:sz="8" w:space="0" w:color="auto"/>
              <w:bottom w:val="single" w:sz="4" w:space="0" w:color="auto"/>
              <w:right w:val="single" w:sz="8" w:space="0" w:color="auto"/>
            </w:tcBorders>
            <w:shd w:val="clear" w:color="auto" w:fill="D9D9D9" w:themeFill="background1" w:themeFillShade="D9"/>
            <w:vAlign w:val="bottom"/>
          </w:tcPr>
          <w:p w:rsidR="004313B1" w:rsidRPr="00BA7CD8" w:rsidRDefault="004313B1" w:rsidP="004313B1">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2.4.6. Άρθρο 6:  Πολυλειτουργική σύνθεση νηπίων και παίδων προσχολικής ηλικίας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2.4.6.i.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2.4.6.ii.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2.4.6.iii.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2.4.6.iv.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2.4.6.v.</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2.4.6.vi.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2.4.6.vii.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075FD8" w:rsidTr="001F0834">
        <w:trPr>
          <w:trHeight w:val="252"/>
        </w:trPr>
        <w:tc>
          <w:tcPr>
            <w:tcW w:w="15737" w:type="dxa"/>
            <w:gridSpan w:val="9"/>
            <w:tcBorders>
              <w:top w:val="nil"/>
              <w:left w:val="single" w:sz="8" w:space="0" w:color="auto"/>
              <w:bottom w:val="single" w:sz="4" w:space="0" w:color="auto"/>
              <w:right w:val="single" w:sz="8" w:space="0" w:color="auto"/>
            </w:tcBorders>
            <w:shd w:val="clear" w:color="auto" w:fill="D9D9D9" w:themeFill="background1" w:themeFillShade="D9"/>
            <w:vAlign w:val="bottom"/>
          </w:tcPr>
          <w:p w:rsidR="004313B1" w:rsidRPr="00BA7CD8" w:rsidRDefault="004313B1" w:rsidP="004313B1">
            <w:pPr>
              <w:suppressAutoHyphens w:val="0"/>
              <w:spacing w:after="0"/>
              <w:jc w:val="left"/>
              <w:rPr>
                <w:rFonts w:cs="Arial"/>
                <w:b/>
                <w:color w:val="000000" w:themeColor="text1"/>
                <w:szCs w:val="20"/>
                <w:lang w:val="el-GR" w:eastAsia="el-GR"/>
              </w:rPr>
            </w:pPr>
            <w:r w:rsidRPr="00BA7CD8">
              <w:rPr>
                <w:rFonts w:cs="Arial"/>
                <w:b/>
                <w:color w:val="000000" w:themeColor="text1"/>
                <w:szCs w:val="20"/>
                <w:lang w:val="el-GR" w:eastAsia="el-GR"/>
              </w:rPr>
              <w:t xml:space="preserve">2.4.7. Άρθρο 7: Πολυλειτουργική δομή  αναρρίχησης παίδων σχολικής ηλικίας και εφήβων  </w:t>
            </w: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2.4.7.i.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left="34" w:right="-110"/>
              <w:jc w:val="right"/>
              <w:rPr>
                <w:rFonts w:cs="Arial"/>
                <w:color w:val="000000" w:themeColor="text1"/>
                <w:szCs w:val="20"/>
                <w:lang w:val="el-GR" w:eastAsia="el-GR"/>
              </w:rPr>
            </w:pPr>
            <w:r w:rsidRPr="00BA7CD8">
              <w:rPr>
                <w:rFonts w:cs="Arial"/>
                <w:color w:val="000000" w:themeColor="text1"/>
                <w:szCs w:val="20"/>
                <w:lang w:val="el-GR" w:eastAsia="el-GR"/>
              </w:rPr>
              <w:t xml:space="preserve">2.4.7.ii.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2.4.7.iii.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2.4.7.iv.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2.4.7.v.</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6142B9">
        <w:trPr>
          <w:trHeight w:val="252"/>
        </w:trPr>
        <w:tc>
          <w:tcPr>
            <w:tcW w:w="991" w:type="dxa"/>
            <w:gridSpan w:val="3"/>
            <w:tcBorders>
              <w:top w:val="nil"/>
              <w:left w:val="single" w:sz="8"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2.4.7.vi.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nil"/>
              <w:left w:val="nil"/>
              <w:bottom w:val="single" w:sz="4" w:space="0" w:color="auto"/>
              <w:right w:val="single" w:sz="8"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6142B9">
        <w:trPr>
          <w:trHeight w:val="252"/>
        </w:trPr>
        <w:tc>
          <w:tcPr>
            <w:tcW w:w="9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2.4.7.vii.</w:t>
            </w:r>
          </w:p>
        </w:tc>
        <w:tc>
          <w:tcPr>
            <w:tcW w:w="4960" w:type="dxa"/>
            <w:gridSpan w:val="3"/>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FF7257">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c>
          <w:tcPr>
            <w:tcW w:w="7373" w:type="dxa"/>
            <w:tcBorders>
              <w:top w:val="single" w:sz="4" w:space="0" w:color="auto"/>
              <w:left w:val="nil"/>
              <w:bottom w:val="single" w:sz="4" w:space="0" w:color="auto"/>
              <w:right w:val="single" w:sz="4" w:space="0" w:color="auto"/>
            </w:tcBorders>
            <w:shd w:val="clear" w:color="auto" w:fill="auto"/>
            <w:vAlign w:val="bottom"/>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075FD8" w:rsidTr="001F0834">
        <w:trPr>
          <w:trHeight w:val="276"/>
        </w:trPr>
        <w:tc>
          <w:tcPr>
            <w:tcW w:w="15737" w:type="dxa"/>
            <w:gridSpan w:val="9"/>
            <w:tcBorders>
              <w:top w:val="single" w:sz="4" w:space="0" w:color="auto"/>
              <w:left w:val="single" w:sz="8" w:space="0" w:color="auto"/>
              <w:bottom w:val="single" w:sz="4" w:space="0" w:color="auto"/>
              <w:right w:val="single" w:sz="8" w:space="0" w:color="auto"/>
            </w:tcBorders>
            <w:shd w:val="clear" w:color="000000" w:fill="D9D9D9"/>
            <w:vAlign w:val="bottom"/>
            <w:hideMark/>
          </w:tcPr>
          <w:p w:rsidR="004313B1" w:rsidRPr="00BA7CD8" w:rsidRDefault="004313B1" w:rsidP="004313B1">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 xml:space="preserve">2.4.8. Άρθρο 8: Ελαστικό  δάπεδο ασφαλείας πάχους 50 mm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2.4.8.i.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 - υλικά κατασκευής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2.4.8.ii.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 xml:space="preserve">Στοιχεία τεκμηρίωσης </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2.4.8.iii.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2.4.8.iv.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Ενδεικτικές διαστάσεις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lastRenderedPageBreak/>
              <w:t>2.4.8.v.</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075FD8" w:rsidTr="001F0834">
        <w:trPr>
          <w:trHeight w:val="276"/>
        </w:trPr>
        <w:tc>
          <w:tcPr>
            <w:tcW w:w="15737" w:type="dxa"/>
            <w:gridSpan w:val="9"/>
            <w:tcBorders>
              <w:top w:val="single" w:sz="4" w:space="0" w:color="auto"/>
              <w:left w:val="single" w:sz="8" w:space="0" w:color="auto"/>
              <w:bottom w:val="single" w:sz="4" w:space="0" w:color="auto"/>
              <w:right w:val="single" w:sz="8" w:space="0" w:color="auto"/>
            </w:tcBorders>
            <w:shd w:val="clear" w:color="000000" w:fill="D9D9D9"/>
            <w:hideMark/>
          </w:tcPr>
          <w:p w:rsidR="004313B1" w:rsidRPr="00BA7CD8" w:rsidRDefault="004313B1" w:rsidP="004313B1">
            <w:pPr>
              <w:suppressAutoHyphens w:val="0"/>
              <w:spacing w:after="0"/>
              <w:ind w:left="1452" w:hanging="1452"/>
              <w:rPr>
                <w:rFonts w:cs="Arial"/>
                <w:b/>
                <w:bCs/>
                <w:color w:val="000000" w:themeColor="text1"/>
                <w:szCs w:val="20"/>
                <w:lang w:val="el-GR" w:eastAsia="el-GR"/>
              </w:rPr>
            </w:pPr>
            <w:r w:rsidRPr="00BA7CD8">
              <w:rPr>
                <w:rFonts w:cs="Arial"/>
                <w:b/>
                <w:bCs/>
                <w:color w:val="000000" w:themeColor="text1"/>
                <w:szCs w:val="20"/>
                <w:lang w:val="el-GR" w:eastAsia="el-GR"/>
              </w:rPr>
              <w:t>2.4.9. Άρθρο 9:  Φυσικό υλικό κάλυψης ελευθέρων χώρων και επιφανειών πτώσης από φυσικό υλικό,  ποταμίσιο βότσαλο 2-8 mm</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2.4.9. 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2.4.9.ii.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Πιστοποιήσεις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ind w:right="-110"/>
              <w:jc w:val="right"/>
              <w:rPr>
                <w:rFonts w:cs="Arial"/>
                <w:color w:val="000000" w:themeColor="text1"/>
                <w:szCs w:val="20"/>
                <w:lang w:val="el-GR" w:eastAsia="el-GR"/>
              </w:rPr>
            </w:pPr>
            <w:r w:rsidRPr="00BA7CD8">
              <w:rPr>
                <w:rFonts w:cs="Arial"/>
                <w:color w:val="000000" w:themeColor="text1"/>
                <w:szCs w:val="20"/>
                <w:lang w:val="el-GR" w:eastAsia="el-GR"/>
              </w:rPr>
              <w:t xml:space="preserve">2.4.9.iii.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075FD8" w:rsidTr="001F0834">
        <w:trPr>
          <w:trHeight w:val="276"/>
        </w:trPr>
        <w:tc>
          <w:tcPr>
            <w:tcW w:w="15737" w:type="dxa"/>
            <w:gridSpan w:val="9"/>
            <w:tcBorders>
              <w:top w:val="nil"/>
              <w:left w:val="single" w:sz="8" w:space="0" w:color="auto"/>
              <w:bottom w:val="single" w:sz="4" w:space="0" w:color="auto"/>
              <w:right w:val="single" w:sz="8" w:space="0" w:color="auto"/>
            </w:tcBorders>
            <w:shd w:val="clear" w:color="000000" w:fill="D9D9D9"/>
            <w:hideMark/>
          </w:tcPr>
          <w:p w:rsidR="004313B1" w:rsidRPr="00BA7CD8" w:rsidRDefault="004313B1" w:rsidP="004313B1">
            <w:pPr>
              <w:suppressAutoHyphens w:val="0"/>
              <w:spacing w:after="0"/>
              <w:rPr>
                <w:rFonts w:cs="Arial"/>
                <w:b/>
                <w:bCs/>
                <w:color w:val="000000" w:themeColor="text1"/>
                <w:szCs w:val="20"/>
                <w:lang w:val="el-GR" w:eastAsia="el-GR"/>
              </w:rPr>
            </w:pPr>
            <w:r w:rsidRPr="00BA7CD8">
              <w:rPr>
                <w:rFonts w:cs="Arial"/>
                <w:b/>
                <w:bCs/>
                <w:color w:val="000000" w:themeColor="text1"/>
                <w:szCs w:val="20"/>
                <w:lang w:val="el-GR" w:eastAsia="el-GR"/>
              </w:rPr>
              <w:t>2.4.10. Άρθρο 10:   Κρήνη με διακόπτη έλεγχου ροής  και δυνατότητα χρήσης από άτομα με ειδικές ανάγκες</w:t>
            </w:r>
          </w:p>
        </w:tc>
      </w:tr>
      <w:tr w:rsidR="00BA7CD8" w:rsidRPr="00BA7CD8" w:rsidTr="001F0834">
        <w:trPr>
          <w:trHeight w:val="276"/>
        </w:trPr>
        <w:tc>
          <w:tcPr>
            <w:tcW w:w="991" w:type="dxa"/>
            <w:gridSpan w:val="3"/>
            <w:tcBorders>
              <w:top w:val="nil"/>
              <w:left w:val="single" w:sz="8" w:space="0" w:color="auto"/>
              <w:bottom w:val="single" w:sz="4" w:space="0" w:color="auto"/>
              <w:right w:val="single" w:sz="4" w:space="0" w:color="auto"/>
            </w:tcBorders>
            <w:shd w:val="clear" w:color="auto" w:fill="auto"/>
            <w:vAlign w:val="bottom"/>
            <w:hideMark/>
          </w:tcPr>
          <w:p w:rsidR="004313B1" w:rsidRPr="00BA7CD8" w:rsidRDefault="004313B1" w:rsidP="004313B1">
            <w:pPr>
              <w:suppressAutoHyphens w:val="0"/>
              <w:spacing w:after="0"/>
              <w:rPr>
                <w:rFonts w:cs="Arial"/>
                <w:color w:val="000000" w:themeColor="text1"/>
                <w:szCs w:val="20"/>
                <w:lang w:val="el-GR" w:eastAsia="el-GR"/>
              </w:rPr>
            </w:pPr>
            <w:r w:rsidRPr="00BA7CD8">
              <w:rPr>
                <w:rFonts w:cs="Arial"/>
                <w:color w:val="000000" w:themeColor="text1"/>
                <w:szCs w:val="20"/>
                <w:lang w:val="el-GR" w:eastAsia="el-GR"/>
              </w:rPr>
              <w:t xml:space="preserve">2.4.10.i. </w:t>
            </w:r>
          </w:p>
        </w:tc>
        <w:tc>
          <w:tcPr>
            <w:tcW w:w="4960" w:type="dxa"/>
            <w:gridSpan w:val="3"/>
            <w:tcBorders>
              <w:top w:val="single" w:sz="4" w:space="0" w:color="auto"/>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Περιγραφή -  Λειτουργικά χαρακτηριστικά</w:t>
            </w:r>
          </w:p>
        </w:tc>
        <w:tc>
          <w:tcPr>
            <w:tcW w:w="1275"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single" w:sz="4"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nil"/>
              <w:bottom w:val="single" w:sz="4"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324"/>
        </w:trPr>
        <w:tc>
          <w:tcPr>
            <w:tcW w:w="991" w:type="dxa"/>
            <w:gridSpan w:val="3"/>
            <w:tcBorders>
              <w:top w:val="nil"/>
              <w:left w:val="single" w:sz="8" w:space="0" w:color="auto"/>
              <w:bottom w:val="nil"/>
              <w:right w:val="single" w:sz="4" w:space="0" w:color="auto"/>
            </w:tcBorders>
            <w:shd w:val="clear" w:color="auto" w:fill="auto"/>
            <w:hideMark/>
          </w:tcPr>
          <w:p w:rsidR="004313B1" w:rsidRPr="00BA7CD8" w:rsidRDefault="004313B1" w:rsidP="004313B1">
            <w:pPr>
              <w:suppressAutoHyphens w:val="0"/>
              <w:spacing w:after="0"/>
              <w:rPr>
                <w:rFonts w:cs="Arial"/>
                <w:color w:val="000000" w:themeColor="text1"/>
                <w:szCs w:val="20"/>
                <w:lang w:val="el-GR" w:eastAsia="el-GR"/>
              </w:rPr>
            </w:pPr>
            <w:r w:rsidRPr="00BA7CD8">
              <w:rPr>
                <w:rFonts w:cs="Arial"/>
                <w:color w:val="000000" w:themeColor="text1"/>
                <w:szCs w:val="20"/>
                <w:lang w:val="el-GR" w:eastAsia="el-GR"/>
              </w:rPr>
              <w:t xml:space="preserve">2.4.10.ii. </w:t>
            </w:r>
          </w:p>
        </w:tc>
        <w:tc>
          <w:tcPr>
            <w:tcW w:w="4960" w:type="dxa"/>
            <w:gridSpan w:val="3"/>
            <w:tcBorders>
              <w:top w:val="single" w:sz="4" w:space="0" w:color="auto"/>
              <w:left w:val="nil"/>
              <w:bottom w:val="single" w:sz="4" w:space="0" w:color="auto"/>
              <w:right w:val="single" w:sz="4" w:space="0" w:color="000000"/>
            </w:tcBorders>
            <w:shd w:val="clear" w:color="auto" w:fill="auto"/>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Δομικός σκελετός – υλικά κατασκευής</w:t>
            </w:r>
          </w:p>
        </w:tc>
        <w:tc>
          <w:tcPr>
            <w:tcW w:w="1275" w:type="dxa"/>
            <w:tcBorders>
              <w:top w:val="nil"/>
              <w:left w:val="nil"/>
              <w:bottom w:val="nil"/>
              <w:right w:val="single" w:sz="4" w:space="0" w:color="auto"/>
            </w:tcBorders>
            <w:shd w:val="clear" w:color="auto" w:fill="auto"/>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nil"/>
              <w:left w:val="nil"/>
              <w:bottom w:val="nil"/>
              <w:right w:val="single" w:sz="4" w:space="0" w:color="auto"/>
            </w:tcBorders>
            <w:shd w:val="clear" w:color="auto" w:fill="auto"/>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nil"/>
              <w:left w:val="single" w:sz="4" w:space="0" w:color="auto"/>
              <w:bottom w:val="nil"/>
              <w:right w:val="single" w:sz="8" w:space="0" w:color="auto"/>
            </w:tcBorders>
            <w:shd w:val="clear" w:color="auto" w:fill="auto"/>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BA7CD8" w:rsidRPr="00BA7CD8" w:rsidTr="001F0834">
        <w:trPr>
          <w:trHeight w:val="288"/>
        </w:trPr>
        <w:tc>
          <w:tcPr>
            <w:tcW w:w="991" w:type="dxa"/>
            <w:gridSpan w:val="3"/>
            <w:tcBorders>
              <w:top w:val="single" w:sz="4" w:space="0" w:color="auto"/>
              <w:left w:val="single" w:sz="8" w:space="0" w:color="auto"/>
              <w:bottom w:val="single" w:sz="8" w:space="0" w:color="auto"/>
              <w:right w:val="single" w:sz="4" w:space="0" w:color="auto"/>
            </w:tcBorders>
            <w:shd w:val="clear" w:color="auto" w:fill="auto"/>
            <w:vAlign w:val="bottom"/>
            <w:hideMark/>
          </w:tcPr>
          <w:p w:rsidR="004313B1" w:rsidRPr="00BA7CD8" w:rsidRDefault="004313B1" w:rsidP="004313B1">
            <w:pPr>
              <w:suppressAutoHyphens w:val="0"/>
              <w:spacing w:after="0"/>
              <w:rPr>
                <w:rFonts w:cs="Arial"/>
                <w:color w:val="000000" w:themeColor="text1"/>
                <w:szCs w:val="20"/>
                <w:lang w:val="el-GR" w:eastAsia="el-GR"/>
              </w:rPr>
            </w:pPr>
            <w:r w:rsidRPr="00BA7CD8">
              <w:rPr>
                <w:rFonts w:cs="Arial"/>
                <w:color w:val="000000" w:themeColor="text1"/>
                <w:szCs w:val="20"/>
                <w:lang w:val="el-GR" w:eastAsia="el-GR"/>
              </w:rPr>
              <w:t xml:space="preserve">2.4.10.iii. </w:t>
            </w:r>
          </w:p>
        </w:tc>
        <w:tc>
          <w:tcPr>
            <w:tcW w:w="4960" w:type="dxa"/>
            <w:gridSpan w:val="3"/>
            <w:tcBorders>
              <w:top w:val="single" w:sz="4" w:space="0" w:color="auto"/>
              <w:left w:val="nil"/>
              <w:bottom w:val="single" w:sz="8" w:space="0" w:color="auto"/>
              <w:right w:val="single" w:sz="4" w:space="0" w:color="auto"/>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Αξία προσφοράς</w:t>
            </w:r>
          </w:p>
        </w:tc>
        <w:tc>
          <w:tcPr>
            <w:tcW w:w="1275" w:type="dxa"/>
            <w:tcBorders>
              <w:top w:val="single" w:sz="4" w:space="0" w:color="auto"/>
              <w:left w:val="nil"/>
              <w:bottom w:val="single" w:sz="8"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NAI</w:t>
            </w:r>
          </w:p>
        </w:tc>
        <w:tc>
          <w:tcPr>
            <w:tcW w:w="1138" w:type="dxa"/>
            <w:tcBorders>
              <w:top w:val="single" w:sz="4" w:space="0" w:color="auto"/>
              <w:left w:val="nil"/>
              <w:bottom w:val="single" w:sz="8" w:space="0" w:color="auto"/>
              <w:right w:val="single" w:sz="4"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c>
          <w:tcPr>
            <w:tcW w:w="7373" w:type="dxa"/>
            <w:tcBorders>
              <w:top w:val="single" w:sz="4" w:space="0" w:color="auto"/>
              <w:left w:val="nil"/>
              <w:bottom w:val="single" w:sz="8" w:space="0" w:color="auto"/>
              <w:right w:val="single" w:sz="8" w:space="0" w:color="auto"/>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w:t>
            </w:r>
          </w:p>
        </w:tc>
      </w:tr>
      <w:tr w:rsidR="00DE0ACB" w:rsidRPr="00BA7CD8" w:rsidTr="00DE0ACB">
        <w:trPr>
          <w:trHeight w:val="288"/>
        </w:trPr>
        <w:tc>
          <w:tcPr>
            <w:tcW w:w="15737" w:type="dxa"/>
            <w:gridSpan w:val="9"/>
            <w:tcBorders>
              <w:top w:val="single" w:sz="4" w:space="0" w:color="auto"/>
              <w:left w:val="single" w:sz="8" w:space="0" w:color="auto"/>
              <w:bottom w:val="single" w:sz="8" w:space="0" w:color="auto"/>
              <w:right w:val="single" w:sz="8" w:space="0" w:color="auto"/>
            </w:tcBorders>
            <w:shd w:val="clear" w:color="auto" w:fill="D9D9D9" w:themeFill="background1" w:themeFillShade="D9"/>
            <w:vAlign w:val="bottom"/>
          </w:tcPr>
          <w:p w:rsidR="00DE0ACB" w:rsidRPr="00DE0ACB" w:rsidRDefault="00DE0ACB" w:rsidP="00DE0ACB">
            <w:pPr>
              <w:suppressAutoHyphens w:val="0"/>
              <w:spacing w:after="0"/>
              <w:jc w:val="left"/>
              <w:rPr>
                <w:rFonts w:cs="Arial"/>
                <w:b/>
                <w:color w:val="000000" w:themeColor="text1"/>
                <w:szCs w:val="20"/>
                <w:lang w:val="el-GR" w:eastAsia="el-GR"/>
              </w:rPr>
            </w:pPr>
            <w:r w:rsidRPr="00DE0ACB">
              <w:rPr>
                <w:rFonts w:cs="Arial"/>
                <w:b/>
                <w:color w:val="000000" w:themeColor="text1"/>
                <w:szCs w:val="20"/>
                <w:lang w:val="el-GR" w:eastAsia="el-GR"/>
              </w:rPr>
              <w:t xml:space="preserve">Πρόσθετες Παρατηρήσεις διαγωνιζομένου </w:t>
            </w:r>
          </w:p>
        </w:tc>
      </w:tr>
      <w:tr w:rsidR="00DE0ACB" w:rsidRPr="00BA7CD8" w:rsidTr="00DE0ACB">
        <w:trPr>
          <w:trHeight w:val="288"/>
        </w:trPr>
        <w:tc>
          <w:tcPr>
            <w:tcW w:w="15737" w:type="dxa"/>
            <w:gridSpan w:val="9"/>
            <w:tcBorders>
              <w:top w:val="single" w:sz="4" w:space="0" w:color="auto"/>
              <w:left w:val="single" w:sz="8" w:space="0" w:color="auto"/>
              <w:bottom w:val="single" w:sz="8" w:space="0" w:color="auto"/>
              <w:right w:val="single" w:sz="8" w:space="0" w:color="auto"/>
            </w:tcBorders>
            <w:shd w:val="clear" w:color="auto" w:fill="auto"/>
            <w:vAlign w:val="bottom"/>
          </w:tcPr>
          <w:p w:rsidR="00DE0ACB" w:rsidRPr="00DE0ACB" w:rsidRDefault="00DE0ACB" w:rsidP="00DE0ACB">
            <w:pPr>
              <w:suppressAutoHyphens w:val="0"/>
              <w:spacing w:after="0"/>
              <w:jc w:val="left"/>
              <w:rPr>
                <w:rFonts w:cs="Arial"/>
                <w:b/>
                <w:color w:val="000000" w:themeColor="text1"/>
                <w:szCs w:val="20"/>
                <w:lang w:val="el-GR" w:eastAsia="el-GR"/>
              </w:rPr>
            </w:pPr>
          </w:p>
        </w:tc>
      </w:tr>
      <w:tr w:rsidR="00BA7CD8" w:rsidRPr="00BA7CD8" w:rsidTr="001F0834">
        <w:trPr>
          <w:trHeight w:val="336"/>
        </w:trPr>
        <w:tc>
          <w:tcPr>
            <w:tcW w:w="15737" w:type="dxa"/>
            <w:gridSpan w:val="9"/>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left"/>
              <w:rPr>
                <w:rFonts w:cs="Arial"/>
                <w:color w:val="000000" w:themeColor="text1"/>
                <w:szCs w:val="20"/>
                <w:lang w:val="el-GR" w:eastAsia="el-GR"/>
              </w:rPr>
            </w:pPr>
          </w:p>
        </w:tc>
      </w:tr>
      <w:tr w:rsidR="00BA7CD8" w:rsidRPr="00075FD8" w:rsidTr="001F0834">
        <w:trPr>
          <w:trHeight w:val="684"/>
        </w:trPr>
        <w:tc>
          <w:tcPr>
            <w:tcW w:w="15737" w:type="dxa"/>
            <w:gridSpan w:val="9"/>
            <w:tcBorders>
              <w:top w:val="nil"/>
              <w:left w:val="nil"/>
              <w:bottom w:val="nil"/>
              <w:right w:val="nil"/>
            </w:tcBorders>
            <w:shd w:val="clear" w:color="auto" w:fill="auto"/>
            <w:hideMark/>
          </w:tcPr>
          <w:p w:rsidR="004313B1" w:rsidRPr="00BA7CD8" w:rsidRDefault="004313B1" w:rsidP="00814579">
            <w:pPr>
              <w:suppressAutoHyphens w:val="0"/>
              <w:spacing w:after="0"/>
              <w:jc w:val="left"/>
              <w:rPr>
                <w:rFonts w:cs="Arial"/>
                <w:color w:val="000000" w:themeColor="text1"/>
                <w:szCs w:val="20"/>
                <w:lang w:val="el-GR" w:eastAsia="el-GR"/>
              </w:rPr>
            </w:pPr>
            <w:r w:rsidRPr="00BA7CD8">
              <w:rPr>
                <w:rFonts w:cs="Arial"/>
                <w:color w:val="000000" w:themeColor="text1"/>
                <w:szCs w:val="20"/>
                <w:lang w:val="el-GR" w:eastAsia="el-GR"/>
              </w:rPr>
              <w:t>O κωδικός αναφοράς αντιστοιχεί στην αρίθμηση των παραγράφων του Τεύχους 2 - ΕΙΔΙΚΕΣ ΤΕΧΝΙΚΕΣ ΠΡΟΔΙΑΓΡΑΦΕΣ  ΠΡΟΜΗΘΕΙΑΣ ΟΡΓΑΝΩΝ ΚΑΙ ΕΞΟΠΛΙΣΜΟΥ</w:t>
            </w:r>
            <w:r w:rsidR="006D423F" w:rsidRPr="00BA7CD8">
              <w:rPr>
                <w:rFonts w:cs="Arial"/>
                <w:color w:val="000000" w:themeColor="text1"/>
                <w:szCs w:val="20"/>
                <w:lang w:val="el-GR" w:eastAsia="el-GR"/>
              </w:rPr>
              <w:t xml:space="preserve"> της εγκεκριμένης μελέτης </w:t>
            </w:r>
            <w:r w:rsidRPr="00BA7CD8">
              <w:rPr>
                <w:rFonts w:cs="Arial"/>
                <w:color w:val="000000" w:themeColor="text1"/>
                <w:szCs w:val="20"/>
                <w:lang w:val="el-GR" w:eastAsia="el-GR"/>
              </w:rPr>
              <w:t xml:space="preserve"> και οι προδιαγραφές στις αντίστοιχες περιγραφές  </w:t>
            </w: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14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288"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352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tcBorders>
              <w:top w:val="nil"/>
              <w:left w:val="nil"/>
              <w:bottom w:val="nil"/>
              <w:right w:val="nil"/>
            </w:tcBorders>
            <w:shd w:val="clear" w:color="auto" w:fill="auto"/>
            <w:vAlign w:val="bottom"/>
            <w:hideMark/>
          </w:tcPr>
          <w:p w:rsidR="004313B1" w:rsidRPr="00BA7CD8" w:rsidRDefault="004313B1" w:rsidP="00F8509E">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      /201</w:t>
            </w:r>
            <w:r w:rsidR="00075FD8">
              <w:rPr>
                <w:rFonts w:cs="Arial"/>
                <w:color w:val="000000" w:themeColor="text1"/>
                <w:szCs w:val="20"/>
                <w:lang w:val="el-GR" w:eastAsia="el-GR"/>
              </w:rPr>
              <w:t>9</w:t>
            </w:r>
            <w:bookmarkStart w:id="3" w:name="_GoBack"/>
            <w:bookmarkEnd w:id="3"/>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14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288"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352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 xml:space="preserve">O προσφέρων </w:t>
            </w: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14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288"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352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vMerge w:val="restart"/>
            <w:tcBorders>
              <w:top w:val="nil"/>
              <w:left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14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288"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3526" w:type="dxa"/>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left"/>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vMerge/>
            <w:tcBorders>
              <w:left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960" w:type="dxa"/>
            <w:gridSpan w:val="3"/>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vMerge/>
            <w:tcBorders>
              <w:left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960" w:type="dxa"/>
            <w:gridSpan w:val="3"/>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vMerge/>
            <w:tcBorders>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r>
      <w:tr w:rsidR="00BA7CD8" w:rsidRPr="00BA7CD8" w:rsidTr="001F0834">
        <w:trPr>
          <w:trHeight w:val="276"/>
        </w:trPr>
        <w:tc>
          <w:tcPr>
            <w:tcW w:w="563"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28"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4960" w:type="dxa"/>
            <w:gridSpan w:val="3"/>
            <w:tcBorders>
              <w:top w:val="nil"/>
              <w:left w:val="nil"/>
              <w:bottom w:val="nil"/>
              <w:right w:val="nil"/>
            </w:tcBorders>
            <w:shd w:val="clear" w:color="auto" w:fill="auto"/>
            <w:vAlign w:val="center"/>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1275" w:type="dxa"/>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p>
        </w:tc>
        <w:tc>
          <w:tcPr>
            <w:tcW w:w="8511" w:type="dxa"/>
            <w:gridSpan w:val="2"/>
            <w:tcBorders>
              <w:top w:val="nil"/>
              <w:left w:val="nil"/>
              <w:bottom w:val="nil"/>
              <w:right w:val="nil"/>
            </w:tcBorders>
            <w:shd w:val="clear" w:color="auto" w:fill="auto"/>
            <w:vAlign w:val="bottom"/>
            <w:hideMark/>
          </w:tcPr>
          <w:p w:rsidR="004313B1" w:rsidRPr="00BA7CD8" w:rsidRDefault="004313B1" w:rsidP="00814579">
            <w:pPr>
              <w:suppressAutoHyphens w:val="0"/>
              <w:spacing w:after="0"/>
              <w:jc w:val="center"/>
              <w:rPr>
                <w:rFonts w:cs="Arial"/>
                <w:color w:val="000000" w:themeColor="text1"/>
                <w:szCs w:val="20"/>
                <w:lang w:val="el-GR" w:eastAsia="el-GR"/>
              </w:rPr>
            </w:pPr>
            <w:r w:rsidRPr="00BA7CD8">
              <w:rPr>
                <w:rFonts w:cs="Arial"/>
                <w:color w:val="000000" w:themeColor="text1"/>
                <w:szCs w:val="20"/>
                <w:lang w:val="el-GR" w:eastAsia="el-GR"/>
              </w:rPr>
              <w:t>(υπογραφή - σφραγίδα)</w:t>
            </w:r>
          </w:p>
        </w:tc>
      </w:tr>
    </w:tbl>
    <w:p w:rsidR="005C4429" w:rsidRPr="00BA7CD8" w:rsidRDefault="005C4429" w:rsidP="00F96EC7">
      <w:pPr>
        <w:pStyle w:val="2"/>
        <w:spacing w:before="0" w:after="0" w:line="280" w:lineRule="exact"/>
        <w:rPr>
          <w:color w:val="000000" w:themeColor="text1"/>
          <w:lang w:val="el-GR"/>
        </w:rPr>
      </w:pPr>
    </w:p>
    <w:sectPr w:rsidR="005C4429" w:rsidRPr="00BA7CD8" w:rsidSect="001F0834">
      <w:footerReference w:type="default" r:id="rId8"/>
      <w:footerReference w:type="first" r:id="rId9"/>
      <w:pgSz w:w="16838" w:h="11906" w:orient="landscape"/>
      <w:pgMar w:top="1134" w:right="1134" w:bottom="709" w:left="85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896" w:rsidRDefault="00E67896" w:rsidP="00635DD4">
      <w:pPr>
        <w:spacing w:after="0"/>
      </w:pPr>
      <w:r>
        <w:separator/>
      </w:r>
    </w:p>
  </w:endnote>
  <w:endnote w:type="continuationSeparator" w:id="0">
    <w:p w:rsidR="00E67896" w:rsidRDefault="00E67896" w:rsidP="00635D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Pr="00F026AD" w:rsidRDefault="00A60E7E" w:rsidP="00210727">
    <w:pPr>
      <w:pStyle w:val="af2"/>
      <w:jc w:val="center"/>
    </w:pPr>
    <w:r>
      <w:rPr>
        <w:lang w:val="el-GR"/>
      </w:rPr>
      <w:t>[</w:t>
    </w:r>
    <w:r>
      <w:fldChar w:fldCharType="begin"/>
    </w:r>
    <w:r>
      <w:instrText>PAGE   \* MERGEFORMAT</w:instrText>
    </w:r>
    <w:r>
      <w:fldChar w:fldCharType="separate"/>
    </w:r>
    <w:r w:rsidR="00AC0168" w:rsidRPr="00AC0168">
      <w:rPr>
        <w:noProof/>
        <w:lang w:val="el-GR"/>
      </w:rPr>
      <w:t>4</w:t>
    </w:r>
    <w:r>
      <w:fldChar w:fldCharType="end"/>
    </w:r>
    <w:r>
      <w:rPr>
        <w:lang w:val="el-G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E7E" w:rsidRDefault="00A60E7E" w:rsidP="00E94D28">
    <w:pPr>
      <w:pStyle w:val="af2"/>
      <w:tabs>
        <w:tab w:val="center" w:pos="4819"/>
        <w:tab w:val="left" w:pos="5376"/>
      </w:tabs>
      <w:jc w:val="left"/>
    </w:pPr>
    <w:r>
      <w:rPr>
        <w:lang w:val="el-GR"/>
      </w:rPr>
      <w:tab/>
    </w:r>
    <w:sdt>
      <w:sdtPr>
        <w:rPr>
          <w:lang w:val="el-GR"/>
        </w:rPr>
        <w:id w:val="-1673715710"/>
        <w:docPartObj>
          <w:docPartGallery w:val="Page Numbers (Bottom of Page)"/>
          <w:docPartUnique/>
        </w:docPartObj>
      </w:sdtPr>
      <w:sdtEndPr/>
      <w:sdtContent>
        <w:r>
          <w:rPr>
            <w:lang w:val="el-GR"/>
          </w:rPr>
          <w:t>[</w:t>
        </w:r>
        <w:r>
          <w:fldChar w:fldCharType="begin"/>
        </w:r>
        <w:r>
          <w:instrText>PAGE   \* MERGEFORMAT</w:instrText>
        </w:r>
        <w:r>
          <w:fldChar w:fldCharType="separate"/>
        </w:r>
        <w:r w:rsidR="00DE0ACB" w:rsidRPr="00DE0ACB">
          <w:rPr>
            <w:noProof/>
            <w:lang w:val="el-GR"/>
          </w:rPr>
          <w:t>1</w:t>
        </w:r>
        <w:r>
          <w:fldChar w:fldCharType="end"/>
        </w:r>
        <w:r>
          <w:rPr>
            <w:lang w:val="el-GR"/>
          </w:rPr>
          <w:t>]</w:t>
        </w:r>
      </w:sdtContent>
    </w:sdt>
    <w:r>
      <w:rPr>
        <w:lang w:val="el-GR"/>
      </w:rPr>
      <w:tab/>
    </w:r>
  </w:p>
  <w:p w:rsidR="00A60E7E" w:rsidRDefault="00A60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896" w:rsidRDefault="00E67896" w:rsidP="00635DD4">
      <w:pPr>
        <w:spacing w:after="0"/>
      </w:pPr>
      <w:r>
        <w:separator/>
      </w:r>
    </w:p>
  </w:footnote>
  <w:footnote w:type="continuationSeparator" w:id="0">
    <w:p w:rsidR="00E67896" w:rsidRDefault="00E67896" w:rsidP="00635D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15:restartNumberingAfterBreak="0">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6"/>
    <w:multiLevelType w:val="singleLevel"/>
    <w:tmpl w:val="23D63D3C"/>
    <w:lvl w:ilvl="0">
      <w:start w:val="1"/>
      <w:numFmt w:val="bullet"/>
      <w:lvlText w:val=""/>
      <w:lvlJc w:val="left"/>
      <w:pPr>
        <w:tabs>
          <w:tab w:val="num" w:pos="0"/>
        </w:tabs>
        <w:ind w:left="720" w:hanging="360"/>
      </w:pPr>
      <w:rPr>
        <w:rFonts w:ascii="Symbol" w:hAnsi="Symbol" w:cs="Symbol"/>
        <w:strike w:val="0"/>
        <w:color w:val="000000" w:themeColor="text1"/>
        <w:kern w:val="1"/>
        <w:position w:val="0"/>
        <w:sz w:val="24"/>
        <w:vertAlign w:val="baseline"/>
        <w:lang w:val="el-GR"/>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15:restartNumberingAfterBreak="0">
    <w:nsid w:val="01873DD9"/>
    <w:multiLevelType w:val="hybridMultilevel"/>
    <w:tmpl w:val="0056638A"/>
    <w:lvl w:ilvl="0" w:tplc="0F0A3CC0">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1DA46BF"/>
    <w:multiLevelType w:val="hybridMultilevel"/>
    <w:tmpl w:val="B4BAC80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03B26E76"/>
    <w:multiLevelType w:val="hybridMultilevel"/>
    <w:tmpl w:val="83ACDC64"/>
    <w:lvl w:ilvl="0" w:tplc="9E56DA42">
      <w:numFmt w:val="bullet"/>
      <w:lvlText w:val="-"/>
      <w:lvlJc w:val="left"/>
      <w:pPr>
        <w:ind w:left="1080" w:hanging="360"/>
      </w:pPr>
      <w:rPr>
        <w:rFonts w:ascii="Calibri" w:eastAsia="Times New Roman" w:hAnsi="Calibri" w:cs="Calibri" w:hint="default"/>
        <w:b/>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15:restartNumberingAfterBreak="0">
    <w:nsid w:val="09E67A2A"/>
    <w:multiLevelType w:val="hybridMultilevel"/>
    <w:tmpl w:val="C6C2B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0C833B2E"/>
    <w:multiLevelType w:val="hybridMultilevel"/>
    <w:tmpl w:val="1E28392A"/>
    <w:lvl w:ilvl="0" w:tplc="D9D43B74">
      <w:numFmt w:val="bullet"/>
      <w:lvlText w:val="-"/>
      <w:lvlJc w:val="left"/>
      <w:pPr>
        <w:ind w:left="1080" w:hanging="360"/>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15:restartNumberingAfterBreak="0">
    <w:nsid w:val="102173E8"/>
    <w:multiLevelType w:val="hybridMultilevel"/>
    <w:tmpl w:val="CF904F3C"/>
    <w:lvl w:ilvl="0" w:tplc="1310B35C">
      <w:start w:val="1"/>
      <w:numFmt w:val="lowerRoman"/>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6253398"/>
    <w:multiLevelType w:val="hybridMultilevel"/>
    <w:tmpl w:val="34388F22"/>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15:restartNumberingAfterBreak="0">
    <w:nsid w:val="1AF015CA"/>
    <w:multiLevelType w:val="hybridMultilevel"/>
    <w:tmpl w:val="102CDF9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15:restartNumberingAfterBreak="0">
    <w:nsid w:val="289B6D77"/>
    <w:multiLevelType w:val="hybridMultilevel"/>
    <w:tmpl w:val="68D2CE20"/>
    <w:lvl w:ilvl="0" w:tplc="5D6C850C">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C6F50AF"/>
    <w:multiLevelType w:val="hybridMultilevel"/>
    <w:tmpl w:val="26747994"/>
    <w:lvl w:ilvl="0" w:tplc="0408000D">
      <w:start w:val="1"/>
      <w:numFmt w:val="bullet"/>
      <w:lvlText w:val=""/>
      <w:lvlJc w:val="left"/>
      <w:pPr>
        <w:ind w:left="2160" w:hanging="360"/>
      </w:pPr>
      <w:rPr>
        <w:rFonts w:ascii="Wingdings" w:hAnsi="Wingdings"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0" w15:restartNumberingAfterBreak="0">
    <w:nsid w:val="2F895366"/>
    <w:multiLevelType w:val="hybridMultilevel"/>
    <w:tmpl w:val="5816DB78"/>
    <w:lvl w:ilvl="0" w:tplc="04080017">
      <w:start w:val="1"/>
      <w:numFmt w:val="lowerLetter"/>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21" w15:restartNumberingAfterBreak="0">
    <w:nsid w:val="3215113D"/>
    <w:multiLevelType w:val="hybridMultilevel"/>
    <w:tmpl w:val="B998AAF2"/>
    <w:lvl w:ilvl="0" w:tplc="995E391A">
      <w:start w:val="1"/>
      <w:numFmt w:val="decimal"/>
      <w:lvlText w:val="(%1)"/>
      <w:lvlJc w:val="left"/>
      <w:pPr>
        <w:ind w:left="720" w:hanging="360"/>
      </w:pPr>
      <w:rPr>
        <w:rFonts w:asciiTheme="minorHAnsi" w:eastAsia="Book Antiqua" w:hAnsiTheme="minorHAnsi" w:cs="Arial" w:hint="default"/>
        <w:b w:val="0"/>
        <w:i w:val="0"/>
        <w:strike w:val="0"/>
        <w:dstrike w:val="0"/>
        <w:color w:val="002060"/>
        <w:sz w:val="22"/>
        <w:szCs w:val="22"/>
        <w:u w:val="none" w:color="00000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9FD630C"/>
    <w:multiLevelType w:val="hybridMultilevel"/>
    <w:tmpl w:val="1A548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B474FE6"/>
    <w:multiLevelType w:val="hybridMultilevel"/>
    <w:tmpl w:val="E3AE0E9A"/>
    <w:lvl w:ilvl="0" w:tplc="D63C7E6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DDB48D6"/>
    <w:multiLevelType w:val="hybridMultilevel"/>
    <w:tmpl w:val="09C4EB34"/>
    <w:lvl w:ilvl="0" w:tplc="D63C7E66">
      <w:start w:val="1"/>
      <w:numFmt w:val="lowerRoman"/>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406C1FD2"/>
    <w:multiLevelType w:val="hybridMultilevel"/>
    <w:tmpl w:val="EA901408"/>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15:restartNumberingAfterBreak="0">
    <w:nsid w:val="42E4706B"/>
    <w:multiLevelType w:val="hybridMultilevel"/>
    <w:tmpl w:val="085E781E"/>
    <w:lvl w:ilvl="0" w:tplc="95681DCE">
      <w:start w:val="1"/>
      <mc:AlternateContent>
        <mc:Choice Requires="w14">
          <w:numFmt w:val="custom" w:format="α, β, γ, ..."/>
        </mc:Choice>
        <mc:Fallback>
          <w:numFmt w:val="decimal"/>
        </mc:Fallback>
      </mc:AlternateContent>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5017010"/>
    <w:multiLevelType w:val="hybridMultilevel"/>
    <w:tmpl w:val="E698FA20"/>
    <w:lvl w:ilvl="0" w:tplc="04080001">
      <w:start w:val="1"/>
      <w:numFmt w:val="bullet"/>
      <w:lvlText w:val=""/>
      <w:lvlJc w:val="left"/>
      <w:pPr>
        <w:ind w:left="2574" w:hanging="360"/>
      </w:pPr>
      <w:rPr>
        <w:rFonts w:ascii="Symbol" w:hAnsi="Symbol"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28" w15:restartNumberingAfterBreak="0">
    <w:nsid w:val="5354778D"/>
    <w:multiLevelType w:val="hybridMultilevel"/>
    <w:tmpl w:val="6CFCA2DC"/>
    <w:lvl w:ilvl="0" w:tplc="04080001">
      <w:start w:val="1"/>
      <w:numFmt w:val="bullet"/>
      <w:lvlText w:val=""/>
      <w:lvlJc w:val="left"/>
      <w:pPr>
        <w:ind w:left="2574" w:hanging="360"/>
      </w:pPr>
      <w:rPr>
        <w:rFonts w:ascii="Symbol" w:hAnsi="Symbol"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29" w15:restartNumberingAfterBreak="0">
    <w:nsid w:val="593A4879"/>
    <w:multiLevelType w:val="hybridMultilevel"/>
    <w:tmpl w:val="12688A3E"/>
    <w:lvl w:ilvl="0" w:tplc="43547952">
      <w:numFmt w:val="bullet"/>
      <w:lvlText w:val="-"/>
      <w:lvlJc w:val="left"/>
      <w:pPr>
        <w:ind w:left="2574" w:hanging="360"/>
      </w:pPr>
      <w:rPr>
        <w:rFonts w:ascii="Calibri" w:eastAsia="Times New Roman" w:hAnsi="Calibri" w:cs="Calibri" w:hint="default"/>
      </w:rPr>
    </w:lvl>
    <w:lvl w:ilvl="1" w:tplc="04080003" w:tentative="1">
      <w:start w:val="1"/>
      <w:numFmt w:val="bullet"/>
      <w:lvlText w:val="o"/>
      <w:lvlJc w:val="left"/>
      <w:pPr>
        <w:ind w:left="3294" w:hanging="360"/>
      </w:pPr>
      <w:rPr>
        <w:rFonts w:ascii="Courier New" w:hAnsi="Courier New" w:cs="Courier New" w:hint="default"/>
      </w:rPr>
    </w:lvl>
    <w:lvl w:ilvl="2" w:tplc="04080005" w:tentative="1">
      <w:start w:val="1"/>
      <w:numFmt w:val="bullet"/>
      <w:lvlText w:val=""/>
      <w:lvlJc w:val="left"/>
      <w:pPr>
        <w:ind w:left="4014" w:hanging="360"/>
      </w:pPr>
      <w:rPr>
        <w:rFonts w:ascii="Wingdings" w:hAnsi="Wingdings" w:hint="default"/>
      </w:rPr>
    </w:lvl>
    <w:lvl w:ilvl="3" w:tplc="04080001" w:tentative="1">
      <w:start w:val="1"/>
      <w:numFmt w:val="bullet"/>
      <w:lvlText w:val=""/>
      <w:lvlJc w:val="left"/>
      <w:pPr>
        <w:ind w:left="4734" w:hanging="360"/>
      </w:pPr>
      <w:rPr>
        <w:rFonts w:ascii="Symbol" w:hAnsi="Symbol" w:hint="default"/>
      </w:rPr>
    </w:lvl>
    <w:lvl w:ilvl="4" w:tplc="04080003" w:tentative="1">
      <w:start w:val="1"/>
      <w:numFmt w:val="bullet"/>
      <w:lvlText w:val="o"/>
      <w:lvlJc w:val="left"/>
      <w:pPr>
        <w:ind w:left="5454" w:hanging="360"/>
      </w:pPr>
      <w:rPr>
        <w:rFonts w:ascii="Courier New" w:hAnsi="Courier New" w:cs="Courier New" w:hint="default"/>
      </w:rPr>
    </w:lvl>
    <w:lvl w:ilvl="5" w:tplc="04080005" w:tentative="1">
      <w:start w:val="1"/>
      <w:numFmt w:val="bullet"/>
      <w:lvlText w:val=""/>
      <w:lvlJc w:val="left"/>
      <w:pPr>
        <w:ind w:left="6174" w:hanging="360"/>
      </w:pPr>
      <w:rPr>
        <w:rFonts w:ascii="Wingdings" w:hAnsi="Wingdings" w:hint="default"/>
      </w:rPr>
    </w:lvl>
    <w:lvl w:ilvl="6" w:tplc="04080001" w:tentative="1">
      <w:start w:val="1"/>
      <w:numFmt w:val="bullet"/>
      <w:lvlText w:val=""/>
      <w:lvlJc w:val="left"/>
      <w:pPr>
        <w:ind w:left="6894" w:hanging="360"/>
      </w:pPr>
      <w:rPr>
        <w:rFonts w:ascii="Symbol" w:hAnsi="Symbol" w:hint="default"/>
      </w:rPr>
    </w:lvl>
    <w:lvl w:ilvl="7" w:tplc="04080003" w:tentative="1">
      <w:start w:val="1"/>
      <w:numFmt w:val="bullet"/>
      <w:lvlText w:val="o"/>
      <w:lvlJc w:val="left"/>
      <w:pPr>
        <w:ind w:left="7614" w:hanging="360"/>
      </w:pPr>
      <w:rPr>
        <w:rFonts w:ascii="Courier New" w:hAnsi="Courier New" w:cs="Courier New" w:hint="default"/>
      </w:rPr>
    </w:lvl>
    <w:lvl w:ilvl="8" w:tplc="04080005" w:tentative="1">
      <w:start w:val="1"/>
      <w:numFmt w:val="bullet"/>
      <w:lvlText w:val=""/>
      <w:lvlJc w:val="left"/>
      <w:pPr>
        <w:ind w:left="8334" w:hanging="360"/>
      </w:pPr>
      <w:rPr>
        <w:rFonts w:ascii="Wingdings" w:hAnsi="Wingdings" w:hint="default"/>
      </w:rPr>
    </w:lvl>
  </w:abstractNum>
  <w:abstractNum w:abstractNumId="30" w15:restartNumberingAfterBreak="0">
    <w:nsid w:val="5ABB0CEB"/>
    <w:multiLevelType w:val="hybridMultilevel"/>
    <w:tmpl w:val="EDB602CA"/>
    <w:lvl w:ilvl="0" w:tplc="0F0A3CC0">
      <w:start w:val="1"/>
      <w:numFmt w:val="lowerRoman"/>
      <w:lvlText w:val="(%1)"/>
      <w:lvlJc w:val="right"/>
      <w:pPr>
        <w:ind w:left="720" w:hanging="360"/>
      </w:pPr>
      <w:rPr>
        <w:rFonts w:hint="default"/>
      </w:rPr>
    </w:lvl>
    <w:lvl w:ilvl="1" w:tplc="5D6C850C">
      <w:numFmt w:val="bullet"/>
      <w:lvlText w:val="-"/>
      <w:lvlJc w:val="left"/>
      <w:pPr>
        <w:ind w:left="1440" w:hanging="360"/>
      </w:pPr>
      <w:rPr>
        <w:rFonts w:ascii="Calibri" w:eastAsia="Times New Roman" w:hAnsi="Calibri" w:cs="Calibr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5C8D647F"/>
    <w:multiLevelType w:val="hybridMultilevel"/>
    <w:tmpl w:val="42ECCA86"/>
    <w:lvl w:ilvl="0" w:tplc="04080017">
      <w:start w:val="1"/>
      <w:numFmt w:val="lowerLetter"/>
      <w:lvlText w:val="%1)"/>
      <w:lvlJc w:val="left"/>
      <w:pPr>
        <w:ind w:left="1146" w:hanging="360"/>
      </w:pPr>
      <w:rPr>
        <w:rFont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2" w15:restartNumberingAfterBreak="0">
    <w:nsid w:val="6131545C"/>
    <w:multiLevelType w:val="hybridMultilevel"/>
    <w:tmpl w:val="49B04A8E"/>
    <w:lvl w:ilvl="0" w:tplc="43547952">
      <w:numFmt w:val="bullet"/>
      <w:lvlText w:val="-"/>
      <w:lvlJc w:val="left"/>
      <w:pPr>
        <w:ind w:left="1854" w:hanging="360"/>
      </w:pPr>
      <w:rPr>
        <w:rFonts w:ascii="Calibri" w:eastAsia="Times New Roman" w:hAnsi="Calibri" w:cs="Calibri" w:hint="default"/>
      </w:rPr>
    </w:lvl>
    <w:lvl w:ilvl="1" w:tplc="04080003">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3" w15:restartNumberingAfterBreak="0">
    <w:nsid w:val="649E3E2D"/>
    <w:multiLevelType w:val="hybridMultilevel"/>
    <w:tmpl w:val="0EEE2918"/>
    <w:lvl w:ilvl="0" w:tplc="FFFFFFFF">
      <w:start w:val="1"/>
      <w:numFmt w:val="bullet"/>
      <w:lvlText w:val=""/>
      <w:lvlJc w:val="left"/>
      <w:pPr>
        <w:tabs>
          <w:tab w:val="num" w:pos="720"/>
        </w:tabs>
        <w:ind w:left="720" w:hanging="360"/>
      </w:pPr>
      <w:rPr>
        <w:rFonts w:ascii="Symbol" w:hAnsi="Symbol" w:hint="default"/>
      </w:rPr>
    </w:lvl>
    <w:lvl w:ilvl="1" w:tplc="6B54E6C0">
      <w:start w:val="1"/>
      <w:numFmt w:val="lowerRoman"/>
      <w:lvlText w:val="%2."/>
      <w:lvlJc w:val="right"/>
      <w:pPr>
        <w:tabs>
          <w:tab w:val="num" w:pos="1440"/>
        </w:tabs>
        <w:ind w:left="1440" w:hanging="360"/>
      </w:pPr>
      <w:rPr>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64BC5023"/>
    <w:multiLevelType w:val="hybridMultilevel"/>
    <w:tmpl w:val="463A8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53E3A82"/>
    <w:multiLevelType w:val="hybridMultilevel"/>
    <w:tmpl w:val="824AE220"/>
    <w:lvl w:ilvl="0" w:tplc="04080005">
      <w:start w:val="1"/>
      <w:numFmt w:val="bullet"/>
      <w:lvlText w:val=""/>
      <w:lvlJc w:val="left"/>
      <w:pPr>
        <w:ind w:left="2629" w:hanging="360"/>
      </w:pPr>
      <w:rPr>
        <w:rFonts w:ascii="Wingdings" w:hAnsi="Wingdings" w:hint="default"/>
      </w:rPr>
    </w:lvl>
    <w:lvl w:ilvl="1" w:tplc="04080003" w:tentative="1">
      <w:start w:val="1"/>
      <w:numFmt w:val="bullet"/>
      <w:lvlText w:val="o"/>
      <w:lvlJc w:val="left"/>
      <w:pPr>
        <w:ind w:left="3349" w:hanging="360"/>
      </w:pPr>
      <w:rPr>
        <w:rFonts w:ascii="Courier New" w:hAnsi="Courier New" w:cs="Courier New" w:hint="default"/>
      </w:rPr>
    </w:lvl>
    <w:lvl w:ilvl="2" w:tplc="04080005" w:tentative="1">
      <w:start w:val="1"/>
      <w:numFmt w:val="bullet"/>
      <w:lvlText w:val=""/>
      <w:lvlJc w:val="left"/>
      <w:pPr>
        <w:ind w:left="4069" w:hanging="360"/>
      </w:pPr>
      <w:rPr>
        <w:rFonts w:ascii="Wingdings" w:hAnsi="Wingdings" w:hint="default"/>
      </w:rPr>
    </w:lvl>
    <w:lvl w:ilvl="3" w:tplc="04080001" w:tentative="1">
      <w:start w:val="1"/>
      <w:numFmt w:val="bullet"/>
      <w:lvlText w:val=""/>
      <w:lvlJc w:val="left"/>
      <w:pPr>
        <w:ind w:left="4789" w:hanging="360"/>
      </w:pPr>
      <w:rPr>
        <w:rFonts w:ascii="Symbol" w:hAnsi="Symbol" w:hint="default"/>
      </w:rPr>
    </w:lvl>
    <w:lvl w:ilvl="4" w:tplc="04080003" w:tentative="1">
      <w:start w:val="1"/>
      <w:numFmt w:val="bullet"/>
      <w:lvlText w:val="o"/>
      <w:lvlJc w:val="left"/>
      <w:pPr>
        <w:ind w:left="5509" w:hanging="360"/>
      </w:pPr>
      <w:rPr>
        <w:rFonts w:ascii="Courier New" w:hAnsi="Courier New" w:cs="Courier New" w:hint="default"/>
      </w:rPr>
    </w:lvl>
    <w:lvl w:ilvl="5" w:tplc="04080005" w:tentative="1">
      <w:start w:val="1"/>
      <w:numFmt w:val="bullet"/>
      <w:lvlText w:val=""/>
      <w:lvlJc w:val="left"/>
      <w:pPr>
        <w:ind w:left="6229" w:hanging="360"/>
      </w:pPr>
      <w:rPr>
        <w:rFonts w:ascii="Wingdings" w:hAnsi="Wingdings" w:hint="default"/>
      </w:rPr>
    </w:lvl>
    <w:lvl w:ilvl="6" w:tplc="04080001" w:tentative="1">
      <w:start w:val="1"/>
      <w:numFmt w:val="bullet"/>
      <w:lvlText w:val=""/>
      <w:lvlJc w:val="left"/>
      <w:pPr>
        <w:ind w:left="6949" w:hanging="360"/>
      </w:pPr>
      <w:rPr>
        <w:rFonts w:ascii="Symbol" w:hAnsi="Symbol" w:hint="default"/>
      </w:rPr>
    </w:lvl>
    <w:lvl w:ilvl="7" w:tplc="04080003" w:tentative="1">
      <w:start w:val="1"/>
      <w:numFmt w:val="bullet"/>
      <w:lvlText w:val="o"/>
      <w:lvlJc w:val="left"/>
      <w:pPr>
        <w:ind w:left="7669" w:hanging="360"/>
      </w:pPr>
      <w:rPr>
        <w:rFonts w:ascii="Courier New" w:hAnsi="Courier New" w:cs="Courier New" w:hint="default"/>
      </w:rPr>
    </w:lvl>
    <w:lvl w:ilvl="8" w:tplc="04080005" w:tentative="1">
      <w:start w:val="1"/>
      <w:numFmt w:val="bullet"/>
      <w:lvlText w:val=""/>
      <w:lvlJc w:val="left"/>
      <w:pPr>
        <w:ind w:left="8389" w:hanging="360"/>
      </w:pPr>
      <w:rPr>
        <w:rFonts w:ascii="Wingdings" w:hAnsi="Wingdings" w:hint="default"/>
      </w:rPr>
    </w:lvl>
  </w:abstractNum>
  <w:abstractNum w:abstractNumId="36" w15:restartNumberingAfterBreak="0">
    <w:nsid w:val="65774D4F"/>
    <w:multiLevelType w:val="hybridMultilevel"/>
    <w:tmpl w:val="1E26ED62"/>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37" w15:restartNumberingAfterBreak="0">
    <w:nsid w:val="69A41658"/>
    <w:multiLevelType w:val="hybridMultilevel"/>
    <w:tmpl w:val="B734DC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BD2DCA"/>
    <w:multiLevelType w:val="hybridMultilevel"/>
    <w:tmpl w:val="067AB890"/>
    <w:lvl w:ilvl="0" w:tplc="04080017">
      <w:start w:val="1"/>
      <w:numFmt w:val="low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73DB6B93"/>
    <w:multiLevelType w:val="hybridMultilevel"/>
    <w:tmpl w:val="6C2A166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0" w15:restartNumberingAfterBreak="0">
    <w:nsid w:val="752D0308"/>
    <w:multiLevelType w:val="hybridMultilevel"/>
    <w:tmpl w:val="102CDF9A"/>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1" w15:restartNumberingAfterBreak="0">
    <w:nsid w:val="763B0142"/>
    <w:multiLevelType w:val="hybridMultilevel"/>
    <w:tmpl w:val="1E8678BE"/>
    <w:lvl w:ilvl="0" w:tplc="A6D85AC2">
      <w:start w:val="1"/>
      <w:numFmt w:val="lowerLetter"/>
      <w:lvlText w:val="%1."/>
      <w:lvlJc w:val="left"/>
      <w:pPr>
        <w:ind w:left="1429" w:hanging="360"/>
      </w:pPr>
      <w:rPr>
        <w:lang w:val="el-GR"/>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1"/>
  </w:num>
  <w:num w:numId="12">
    <w:abstractNumId w:val="11"/>
  </w:num>
  <w:num w:numId="13">
    <w:abstractNumId w:val="10"/>
  </w:num>
  <w:num w:numId="14">
    <w:abstractNumId w:val="25"/>
  </w:num>
  <w:num w:numId="15">
    <w:abstractNumId w:val="15"/>
  </w:num>
  <w:num w:numId="16">
    <w:abstractNumId w:val="30"/>
  </w:num>
  <w:num w:numId="17">
    <w:abstractNumId w:val="35"/>
  </w:num>
  <w:num w:numId="18">
    <w:abstractNumId w:val="22"/>
  </w:num>
  <w:num w:numId="19">
    <w:abstractNumId w:val="12"/>
  </w:num>
  <w:num w:numId="20">
    <w:abstractNumId w:val="14"/>
  </w:num>
  <w:num w:numId="21">
    <w:abstractNumId w:val="32"/>
  </w:num>
  <w:num w:numId="22">
    <w:abstractNumId w:val="27"/>
  </w:num>
  <w:num w:numId="23">
    <w:abstractNumId w:val="28"/>
  </w:num>
  <w:num w:numId="24">
    <w:abstractNumId w:val="29"/>
  </w:num>
  <w:num w:numId="25">
    <w:abstractNumId w:val="37"/>
  </w:num>
  <w:num w:numId="26">
    <w:abstractNumId w:val="33"/>
  </w:num>
  <w:num w:numId="27">
    <w:abstractNumId w:val="41"/>
  </w:num>
  <w:num w:numId="28">
    <w:abstractNumId w:val="40"/>
  </w:num>
  <w:num w:numId="29">
    <w:abstractNumId w:val="19"/>
  </w:num>
  <w:num w:numId="30">
    <w:abstractNumId w:val="16"/>
  </w:num>
  <w:num w:numId="31">
    <w:abstractNumId w:val="20"/>
  </w:num>
  <w:num w:numId="32">
    <w:abstractNumId w:val="36"/>
  </w:num>
  <w:num w:numId="33">
    <w:abstractNumId w:val="31"/>
  </w:num>
  <w:num w:numId="34">
    <w:abstractNumId w:val="38"/>
  </w:num>
  <w:num w:numId="35">
    <w:abstractNumId w:val="34"/>
  </w:num>
  <w:num w:numId="36">
    <w:abstractNumId w:val="17"/>
  </w:num>
  <w:num w:numId="37">
    <w:abstractNumId w:val="18"/>
  </w:num>
  <w:num w:numId="38">
    <w:abstractNumId w:val="39"/>
  </w:num>
  <w:num w:numId="39">
    <w:abstractNumId w:val="26"/>
  </w:num>
  <w:num w:numId="40">
    <w:abstractNumId w:val="13"/>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D4"/>
    <w:rsid w:val="00025B78"/>
    <w:rsid w:val="0002682F"/>
    <w:rsid w:val="00035152"/>
    <w:rsid w:val="00051854"/>
    <w:rsid w:val="00052095"/>
    <w:rsid w:val="0005439C"/>
    <w:rsid w:val="00064225"/>
    <w:rsid w:val="0006441D"/>
    <w:rsid w:val="00075FD8"/>
    <w:rsid w:val="000841B3"/>
    <w:rsid w:val="00096063"/>
    <w:rsid w:val="000A0712"/>
    <w:rsid w:val="000A3FDC"/>
    <w:rsid w:val="000A7454"/>
    <w:rsid w:val="000A7E42"/>
    <w:rsid w:val="000C41C4"/>
    <w:rsid w:val="000E1012"/>
    <w:rsid w:val="000F58FA"/>
    <w:rsid w:val="000F6D3A"/>
    <w:rsid w:val="000F7F64"/>
    <w:rsid w:val="00107661"/>
    <w:rsid w:val="00121345"/>
    <w:rsid w:val="00125EDC"/>
    <w:rsid w:val="001303DA"/>
    <w:rsid w:val="0014463D"/>
    <w:rsid w:val="001567F1"/>
    <w:rsid w:val="001676E6"/>
    <w:rsid w:val="00167A52"/>
    <w:rsid w:val="00186DCB"/>
    <w:rsid w:val="001923EA"/>
    <w:rsid w:val="00194F35"/>
    <w:rsid w:val="00196C97"/>
    <w:rsid w:val="001A6173"/>
    <w:rsid w:val="001B6503"/>
    <w:rsid w:val="001C1807"/>
    <w:rsid w:val="001C38A5"/>
    <w:rsid w:val="001D50D2"/>
    <w:rsid w:val="001E3C62"/>
    <w:rsid w:val="001E694F"/>
    <w:rsid w:val="001F0834"/>
    <w:rsid w:val="001F1D33"/>
    <w:rsid w:val="001F5BC5"/>
    <w:rsid w:val="001F7EB2"/>
    <w:rsid w:val="00200055"/>
    <w:rsid w:val="00210727"/>
    <w:rsid w:val="00210ABF"/>
    <w:rsid w:val="00212BA6"/>
    <w:rsid w:val="002156BB"/>
    <w:rsid w:val="00222E97"/>
    <w:rsid w:val="0022320B"/>
    <w:rsid w:val="00223A80"/>
    <w:rsid w:val="00225773"/>
    <w:rsid w:val="002328F2"/>
    <w:rsid w:val="00232B61"/>
    <w:rsid w:val="00243057"/>
    <w:rsid w:val="00243E93"/>
    <w:rsid w:val="00247C8A"/>
    <w:rsid w:val="00253AFC"/>
    <w:rsid w:val="0026419A"/>
    <w:rsid w:val="00271A1B"/>
    <w:rsid w:val="00274C20"/>
    <w:rsid w:val="00274EFE"/>
    <w:rsid w:val="00275C18"/>
    <w:rsid w:val="0028732C"/>
    <w:rsid w:val="00292C77"/>
    <w:rsid w:val="00293459"/>
    <w:rsid w:val="0029439C"/>
    <w:rsid w:val="002A0804"/>
    <w:rsid w:val="002B76FC"/>
    <w:rsid w:val="002C6453"/>
    <w:rsid w:val="002C79DC"/>
    <w:rsid w:val="002D0847"/>
    <w:rsid w:val="002E2BF6"/>
    <w:rsid w:val="002E4BF0"/>
    <w:rsid w:val="002E5CA5"/>
    <w:rsid w:val="002F05C4"/>
    <w:rsid w:val="002F6795"/>
    <w:rsid w:val="002F6B20"/>
    <w:rsid w:val="003055F9"/>
    <w:rsid w:val="00312A67"/>
    <w:rsid w:val="0032760C"/>
    <w:rsid w:val="00327A43"/>
    <w:rsid w:val="00342E10"/>
    <w:rsid w:val="0034395C"/>
    <w:rsid w:val="00345E6A"/>
    <w:rsid w:val="003468AB"/>
    <w:rsid w:val="00361703"/>
    <w:rsid w:val="003621C3"/>
    <w:rsid w:val="00371589"/>
    <w:rsid w:val="00371E4E"/>
    <w:rsid w:val="00377BD4"/>
    <w:rsid w:val="00381ED8"/>
    <w:rsid w:val="00385084"/>
    <w:rsid w:val="0039128A"/>
    <w:rsid w:val="003B13C2"/>
    <w:rsid w:val="003C15AB"/>
    <w:rsid w:val="003C202D"/>
    <w:rsid w:val="003E2B5A"/>
    <w:rsid w:val="003F3790"/>
    <w:rsid w:val="00402573"/>
    <w:rsid w:val="00402DEE"/>
    <w:rsid w:val="00406D1B"/>
    <w:rsid w:val="00407889"/>
    <w:rsid w:val="00407B81"/>
    <w:rsid w:val="00414CCF"/>
    <w:rsid w:val="00416E7E"/>
    <w:rsid w:val="004313B1"/>
    <w:rsid w:val="00436613"/>
    <w:rsid w:val="00437BAA"/>
    <w:rsid w:val="00446052"/>
    <w:rsid w:val="00466C46"/>
    <w:rsid w:val="00480D8E"/>
    <w:rsid w:val="004929C1"/>
    <w:rsid w:val="00493765"/>
    <w:rsid w:val="004A43AE"/>
    <w:rsid w:val="004B42CF"/>
    <w:rsid w:val="004B7B74"/>
    <w:rsid w:val="004C08B5"/>
    <w:rsid w:val="004C6A7C"/>
    <w:rsid w:val="004D3695"/>
    <w:rsid w:val="004D401C"/>
    <w:rsid w:val="004D5FFC"/>
    <w:rsid w:val="004E1DF9"/>
    <w:rsid w:val="004E3E94"/>
    <w:rsid w:val="004F5117"/>
    <w:rsid w:val="00501948"/>
    <w:rsid w:val="005054A4"/>
    <w:rsid w:val="00505502"/>
    <w:rsid w:val="005107F3"/>
    <w:rsid w:val="005114E0"/>
    <w:rsid w:val="00524B07"/>
    <w:rsid w:val="0052521D"/>
    <w:rsid w:val="00527C59"/>
    <w:rsid w:val="005311B5"/>
    <w:rsid w:val="00535530"/>
    <w:rsid w:val="005427F7"/>
    <w:rsid w:val="00555AE6"/>
    <w:rsid w:val="0056030F"/>
    <w:rsid w:val="00564038"/>
    <w:rsid w:val="00574964"/>
    <w:rsid w:val="00575D43"/>
    <w:rsid w:val="00584895"/>
    <w:rsid w:val="005877E2"/>
    <w:rsid w:val="005A3137"/>
    <w:rsid w:val="005B18A3"/>
    <w:rsid w:val="005B1C4E"/>
    <w:rsid w:val="005C4429"/>
    <w:rsid w:val="005D08E7"/>
    <w:rsid w:val="005D6697"/>
    <w:rsid w:val="005D771A"/>
    <w:rsid w:val="005F22E5"/>
    <w:rsid w:val="005F424E"/>
    <w:rsid w:val="006006F4"/>
    <w:rsid w:val="00605B03"/>
    <w:rsid w:val="0061241E"/>
    <w:rsid w:val="006142B9"/>
    <w:rsid w:val="00614AFB"/>
    <w:rsid w:val="0062522D"/>
    <w:rsid w:val="0063395D"/>
    <w:rsid w:val="00635DD4"/>
    <w:rsid w:val="00636FC7"/>
    <w:rsid w:val="006622D6"/>
    <w:rsid w:val="00670616"/>
    <w:rsid w:val="00693367"/>
    <w:rsid w:val="006A78B7"/>
    <w:rsid w:val="006B2377"/>
    <w:rsid w:val="006C0398"/>
    <w:rsid w:val="006C15DB"/>
    <w:rsid w:val="006C5F27"/>
    <w:rsid w:val="006C649D"/>
    <w:rsid w:val="006C64FC"/>
    <w:rsid w:val="006D17A8"/>
    <w:rsid w:val="006D19B7"/>
    <w:rsid w:val="006D423F"/>
    <w:rsid w:val="006E0CA1"/>
    <w:rsid w:val="006F270C"/>
    <w:rsid w:val="006F3E55"/>
    <w:rsid w:val="006F71B6"/>
    <w:rsid w:val="007128BD"/>
    <w:rsid w:val="00713952"/>
    <w:rsid w:val="00713AEE"/>
    <w:rsid w:val="00715293"/>
    <w:rsid w:val="00716636"/>
    <w:rsid w:val="00717AD4"/>
    <w:rsid w:val="007217F2"/>
    <w:rsid w:val="00737192"/>
    <w:rsid w:val="00737C5E"/>
    <w:rsid w:val="0076537B"/>
    <w:rsid w:val="00771ED3"/>
    <w:rsid w:val="00773D1C"/>
    <w:rsid w:val="00774A98"/>
    <w:rsid w:val="007828EF"/>
    <w:rsid w:val="007867CB"/>
    <w:rsid w:val="00786AA9"/>
    <w:rsid w:val="00797403"/>
    <w:rsid w:val="007A177B"/>
    <w:rsid w:val="007B473B"/>
    <w:rsid w:val="007B7632"/>
    <w:rsid w:val="007C3037"/>
    <w:rsid w:val="007D0D24"/>
    <w:rsid w:val="007E0D71"/>
    <w:rsid w:val="007F5A6C"/>
    <w:rsid w:val="008011F3"/>
    <w:rsid w:val="00806E97"/>
    <w:rsid w:val="00814579"/>
    <w:rsid w:val="00821043"/>
    <w:rsid w:val="00825AEA"/>
    <w:rsid w:val="00835C33"/>
    <w:rsid w:val="0084620C"/>
    <w:rsid w:val="0084622F"/>
    <w:rsid w:val="008610BD"/>
    <w:rsid w:val="00871B2B"/>
    <w:rsid w:val="00890B8B"/>
    <w:rsid w:val="00894055"/>
    <w:rsid w:val="008969B2"/>
    <w:rsid w:val="008A1B28"/>
    <w:rsid w:val="008A2906"/>
    <w:rsid w:val="008A3A01"/>
    <w:rsid w:val="008A618C"/>
    <w:rsid w:val="008B492A"/>
    <w:rsid w:val="008B6070"/>
    <w:rsid w:val="008C4C6F"/>
    <w:rsid w:val="008D0FB2"/>
    <w:rsid w:val="008D42A6"/>
    <w:rsid w:val="008D5CED"/>
    <w:rsid w:val="008E7E45"/>
    <w:rsid w:val="009027B6"/>
    <w:rsid w:val="00904FB3"/>
    <w:rsid w:val="0092170E"/>
    <w:rsid w:val="009251A4"/>
    <w:rsid w:val="00935578"/>
    <w:rsid w:val="00937DF8"/>
    <w:rsid w:val="009408E2"/>
    <w:rsid w:val="00955AFC"/>
    <w:rsid w:val="0097080D"/>
    <w:rsid w:val="009734C2"/>
    <w:rsid w:val="009815CF"/>
    <w:rsid w:val="00990F88"/>
    <w:rsid w:val="00991025"/>
    <w:rsid w:val="0099202B"/>
    <w:rsid w:val="009A59E3"/>
    <w:rsid w:val="009A5CAF"/>
    <w:rsid w:val="009A7C43"/>
    <w:rsid w:val="009B6F1E"/>
    <w:rsid w:val="009C0B6B"/>
    <w:rsid w:val="009E5EFD"/>
    <w:rsid w:val="00A13BC3"/>
    <w:rsid w:val="00A1681C"/>
    <w:rsid w:val="00A2377E"/>
    <w:rsid w:val="00A27020"/>
    <w:rsid w:val="00A2714D"/>
    <w:rsid w:val="00A36924"/>
    <w:rsid w:val="00A37BEA"/>
    <w:rsid w:val="00A47154"/>
    <w:rsid w:val="00A504C9"/>
    <w:rsid w:val="00A50D7C"/>
    <w:rsid w:val="00A60E7E"/>
    <w:rsid w:val="00A618CF"/>
    <w:rsid w:val="00A76AF3"/>
    <w:rsid w:val="00A8010C"/>
    <w:rsid w:val="00A878F6"/>
    <w:rsid w:val="00A94D83"/>
    <w:rsid w:val="00A96239"/>
    <w:rsid w:val="00AA18E5"/>
    <w:rsid w:val="00AA2229"/>
    <w:rsid w:val="00AA4811"/>
    <w:rsid w:val="00AB360A"/>
    <w:rsid w:val="00AC0168"/>
    <w:rsid w:val="00AC411C"/>
    <w:rsid w:val="00AC5D97"/>
    <w:rsid w:val="00AE17A1"/>
    <w:rsid w:val="00AE2633"/>
    <w:rsid w:val="00AE7B27"/>
    <w:rsid w:val="00AF1824"/>
    <w:rsid w:val="00AF7B6D"/>
    <w:rsid w:val="00B05C24"/>
    <w:rsid w:val="00B07A1A"/>
    <w:rsid w:val="00B14C4D"/>
    <w:rsid w:val="00B16AFF"/>
    <w:rsid w:val="00B21FB8"/>
    <w:rsid w:val="00B23BAA"/>
    <w:rsid w:val="00B27BCC"/>
    <w:rsid w:val="00B34DB9"/>
    <w:rsid w:val="00B4688E"/>
    <w:rsid w:val="00B562E4"/>
    <w:rsid w:val="00B631B3"/>
    <w:rsid w:val="00B63F4D"/>
    <w:rsid w:val="00B6531E"/>
    <w:rsid w:val="00B76CFF"/>
    <w:rsid w:val="00B90239"/>
    <w:rsid w:val="00B9141F"/>
    <w:rsid w:val="00B91902"/>
    <w:rsid w:val="00B950C9"/>
    <w:rsid w:val="00B96F7B"/>
    <w:rsid w:val="00BA6E55"/>
    <w:rsid w:val="00BA7CD8"/>
    <w:rsid w:val="00BB0219"/>
    <w:rsid w:val="00BB6597"/>
    <w:rsid w:val="00BC11C6"/>
    <w:rsid w:val="00BD40EF"/>
    <w:rsid w:val="00BF0E39"/>
    <w:rsid w:val="00BF5249"/>
    <w:rsid w:val="00C008BE"/>
    <w:rsid w:val="00C02192"/>
    <w:rsid w:val="00C108B5"/>
    <w:rsid w:val="00C12CBB"/>
    <w:rsid w:val="00C16C9C"/>
    <w:rsid w:val="00C2561B"/>
    <w:rsid w:val="00C26B01"/>
    <w:rsid w:val="00C26F76"/>
    <w:rsid w:val="00C3514E"/>
    <w:rsid w:val="00C460C2"/>
    <w:rsid w:val="00C52B68"/>
    <w:rsid w:val="00C65D7A"/>
    <w:rsid w:val="00C67D9D"/>
    <w:rsid w:val="00C702C2"/>
    <w:rsid w:val="00C730C2"/>
    <w:rsid w:val="00C75156"/>
    <w:rsid w:val="00C779F1"/>
    <w:rsid w:val="00C87203"/>
    <w:rsid w:val="00C93BBE"/>
    <w:rsid w:val="00CA1DDB"/>
    <w:rsid w:val="00CB1E4F"/>
    <w:rsid w:val="00CC20A7"/>
    <w:rsid w:val="00CC759E"/>
    <w:rsid w:val="00CE0E56"/>
    <w:rsid w:val="00CE7BFF"/>
    <w:rsid w:val="00D011E9"/>
    <w:rsid w:val="00D0173C"/>
    <w:rsid w:val="00D24E22"/>
    <w:rsid w:val="00D31011"/>
    <w:rsid w:val="00D31271"/>
    <w:rsid w:val="00D32300"/>
    <w:rsid w:val="00D33E8C"/>
    <w:rsid w:val="00D34E71"/>
    <w:rsid w:val="00D4376C"/>
    <w:rsid w:val="00D45CD8"/>
    <w:rsid w:val="00D56522"/>
    <w:rsid w:val="00D7779C"/>
    <w:rsid w:val="00D81500"/>
    <w:rsid w:val="00D822E2"/>
    <w:rsid w:val="00D84869"/>
    <w:rsid w:val="00D91211"/>
    <w:rsid w:val="00D94B0D"/>
    <w:rsid w:val="00DB2061"/>
    <w:rsid w:val="00DB753A"/>
    <w:rsid w:val="00DC0225"/>
    <w:rsid w:val="00DD3D84"/>
    <w:rsid w:val="00DE02D6"/>
    <w:rsid w:val="00DE050C"/>
    <w:rsid w:val="00DE0ACB"/>
    <w:rsid w:val="00DE2FE8"/>
    <w:rsid w:val="00DF2E3E"/>
    <w:rsid w:val="00DF3809"/>
    <w:rsid w:val="00E014F2"/>
    <w:rsid w:val="00E0415E"/>
    <w:rsid w:val="00E12F95"/>
    <w:rsid w:val="00E17751"/>
    <w:rsid w:val="00E21D62"/>
    <w:rsid w:val="00E25FB0"/>
    <w:rsid w:val="00E305ED"/>
    <w:rsid w:val="00E5623F"/>
    <w:rsid w:val="00E57760"/>
    <w:rsid w:val="00E64F2C"/>
    <w:rsid w:val="00E67896"/>
    <w:rsid w:val="00E71054"/>
    <w:rsid w:val="00E74EFD"/>
    <w:rsid w:val="00E824C9"/>
    <w:rsid w:val="00E91F6C"/>
    <w:rsid w:val="00E93CBD"/>
    <w:rsid w:val="00E94D28"/>
    <w:rsid w:val="00E95E8D"/>
    <w:rsid w:val="00EA72C3"/>
    <w:rsid w:val="00EB33CD"/>
    <w:rsid w:val="00EB5356"/>
    <w:rsid w:val="00EC4E54"/>
    <w:rsid w:val="00EC53A5"/>
    <w:rsid w:val="00EE1783"/>
    <w:rsid w:val="00EE49FF"/>
    <w:rsid w:val="00EF2BB9"/>
    <w:rsid w:val="00F00115"/>
    <w:rsid w:val="00F026AD"/>
    <w:rsid w:val="00F16612"/>
    <w:rsid w:val="00F31E1F"/>
    <w:rsid w:val="00F41CB5"/>
    <w:rsid w:val="00F4270C"/>
    <w:rsid w:val="00F4528F"/>
    <w:rsid w:val="00F8509E"/>
    <w:rsid w:val="00F867EF"/>
    <w:rsid w:val="00F87CA1"/>
    <w:rsid w:val="00F96EC7"/>
    <w:rsid w:val="00FA009D"/>
    <w:rsid w:val="00FB7DA1"/>
    <w:rsid w:val="00FC2BC2"/>
    <w:rsid w:val="00FC3402"/>
    <w:rsid w:val="00FC3449"/>
    <w:rsid w:val="00FE3974"/>
    <w:rsid w:val="00FF4BA0"/>
    <w:rsid w:val="00FF72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63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759E"/>
    <w:pPr>
      <w:suppressAutoHyphens/>
      <w:spacing w:after="120" w:line="240" w:lineRule="auto"/>
      <w:jc w:val="both"/>
    </w:pPr>
    <w:rPr>
      <w:rFonts w:ascii="Calibri" w:eastAsia="Times New Roman" w:hAnsi="Calibri" w:cs="Calibri"/>
      <w:color w:val="002060"/>
      <w:sz w:val="20"/>
      <w:szCs w:val="24"/>
      <w:lang w:val="en-GB" w:eastAsia="zh-CN"/>
    </w:rPr>
  </w:style>
  <w:style w:type="paragraph" w:styleId="1">
    <w:name w:val="heading 1"/>
    <w:basedOn w:val="a"/>
    <w:next w:val="a"/>
    <w:link w:val="1Char"/>
    <w:qFormat/>
    <w:rsid w:val="002E5CA5"/>
    <w:pPr>
      <w:keepNext/>
      <w:pageBreakBefore/>
      <w:spacing w:before="320" w:after="160"/>
      <w:outlineLvl w:val="0"/>
    </w:pPr>
    <w:rPr>
      <w:rFonts w:asciiTheme="minorHAnsi" w:hAnsiTheme="minorHAnsi" w:cs="Arial"/>
      <w:b/>
      <w:bCs/>
      <w:color w:val="333399"/>
      <w:sz w:val="24"/>
      <w:szCs w:val="32"/>
      <w:lang w:val="en-US"/>
    </w:rPr>
  </w:style>
  <w:style w:type="paragraph" w:styleId="2">
    <w:name w:val="heading 2"/>
    <w:basedOn w:val="1"/>
    <w:next w:val="a"/>
    <w:link w:val="2Char"/>
    <w:qFormat/>
    <w:rsid w:val="002E5CA5"/>
    <w:pPr>
      <w:pageBreakBefore w:val="0"/>
      <w:tabs>
        <w:tab w:val="left" w:pos="567"/>
      </w:tabs>
      <w:spacing w:before="60" w:after="60" w:line="300" w:lineRule="exact"/>
      <w:outlineLvl w:val="1"/>
    </w:pPr>
    <w:rPr>
      <w:rFonts w:ascii="Calibri" w:hAnsi="Calibri"/>
      <w:bCs w:val="0"/>
      <w:caps/>
      <w:color w:val="002060"/>
      <w:sz w:val="22"/>
      <w:szCs w:val="22"/>
      <w:lang w:val="en-GB"/>
    </w:rPr>
  </w:style>
  <w:style w:type="paragraph" w:styleId="3">
    <w:name w:val="heading 3"/>
    <w:basedOn w:val="a"/>
    <w:next w:val="a"/>
    <w:link w:val="3Char"/>
    <w:qFormat/>
    <w:rsid w:val="005F22E5"/>
    <w:pPr>
      <w:keepNext/>
      <w:spacing w:before="120" w:after="60"/>
      <w:ind w:left="567" w:hanging="567"/>
      <w:outlineLvl w:val="2"/>
    </w:pPr>
    <w:rPr>
      <w:rFonts w:asciiTheme="minorHAnsi" w:hAnsiTheme="minorHAnsi" w:cs="Times New Roman"/>
      <w:b/>
      <w:bCs/>
      <w:szCs w:val="26"/>
    </w:rPr>
  </w:style>
  <w:style w:type="paragraph" w:styleId="4">
    <w:name w:val="heading 4"/>
    <w:basedOn w:val="a"/>
    <w:next w:val="a"/>
    <w:link w:val="4Char"/>
    <w:qFormat/>
    <w:rsid w:val="00635DD4"/>
    <w:pPr>
      <w:keepNext/>
      <w:spacing w:before="240" w:after="60"/>
      <w:outlineLvl w:val="3"/>
    </w:pPr>
    <w:rPr>
      <w:rFonts w:ascii="Arial" w:hAnsi="Arial" w:cs="Times New Roman"/>
      <w:b/>
      <w:bCs/>
      <w:szCs w:val="28"/>
    </w:rPr>
  </w:style>
  <w:style w:type="paragraph" w:styleId="5">
    <w:name w:val="heading 5"/>
    <w:basedOn w:val="a"/>
    <w:next w:val="a"/>
    <w:link w:val="5Char"/>
    <w:qFormat/>
    <w:rsid w:val="00635DD4"/>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E5CA5"/>
    <w:rPr>
      <w:rFonts w:eastAsia="Times New Roman" w:cs="Arial"/>
      <w:b/>
      <w:bCs/>
      <w:color w:val="333399"/>
      <w:sz w:val="24"/>
      <w:szCs w:val="32"/>
      <w:lang w:val="en-US" w:eastAsia="zh-CN"/>
    </w:rPr>
  </w:style>
  <w:style w:type="character" w:customStyle="1" w:styleId="2Char">
    <w:name w:val="Επικεφαλίδα 2 Char"/>
    <w:basedOn w:val="a0"/>
    <w:link w:val="2"/>
    <w:rsid w:val="002E5CA5"/>
    <w:rPr>
      <w:rFonts w:ascii="Calibri" w:eastAsia="Times New Roman" w:hAnsi="Calibri" w:cs="Arial"/>
      <w:b/>
      <w:caps/>
      <w:color w:val="002060"/>
      <w:lang w:val="en-GB" w:eastAsia="zh-CN"/>
    </w:rPr>
  </w:style>
  <w:style w:type="character" w:customStyle="1" w:styleId="3Char">
    <w:name w:val="Επικεφαλίδα 3 Char"/>
    <w:basedOn w:val="a0"/>
    <w:link w:val="3"/>
    <w:rsid w:val="005F22E5"/>
    <w:rPr>
      <w:rFonts w:eastAsia="Times New Roman" w:cs="Times New Roman"/>
      <w:b/>
      <w:bCs/>
      <w:szCs w:val="26"/>
      <w:lang w:val="en-GB" w:eastAsia="zh-CN"/>
    </w:rPr>
  </w:style>
  <w:style w:type="character" w:customStyle="1" w:styleId="4Char">
    <w:name w:val="Επικεφαλίδα 4 Char"/>
    <w:basedOn w:val="a0"/>
    <w:link w:val="4"/>
    <w:rsid w:val="00635DD4"/>
    <w:rPr>
      <w:rFonts w:ascii="Arial" w:eastAsia="Times New Roman" w:hAnsi="Arial" w:cs="Times New Roman"/>
      <w:b/>
      <w:bCs/>
      <w:szCs w:val="28"/>
      <w:lang w:val="en-GB" w:eastAsia="zh-CN"/>
    </w:rPr>
  </w:style>
  <w:style w:type="character" w:customStyle="1" w:styleId="5Char">
    <w:name w:val="Επικεφαλίδα 5 Char"/>
    <w:basedOn w:val="a0"/>
    <w:link w:val="5"/>
    <w:rsid w:val="00635DD4"/>
    <w:rPr>
      <w:rFonts w:ascii="Lucida Sans" w:eastAsia="Times New Roman" w:hAnsi="Lucida Sans" w:cs="Lucida Sans"/>
      <w:b/>
      <w:szCs w:val="20"/>
      <w:lang w:val="en-US" w:eastAsia="zh-CN"/>
    </w:rPr>
  </w:style>
  <w:style w:type="character" w:customStyle="1" w:styleId="WW8Num1z0">
    <w:name w:val="WW8Num1z0"/>
    <w:rsid w:val="00635DD4"/>
  </w:style>
  <w:style w:type="character" w:customStyle="1" w:styleId="WW8Num1z1">
    <w:name w:val="WW8Num1z1"/>
    <w:rsid w:val="00635DD4"/>
  </w:style>
  <w:style w:type="character" w:customStyle="1" w:styleId="WW8Num1z2">
    <w:name w:val="WW8Num1z2"/>
    <w:rsid w:val="00635DD4"/>
  </w:style>
  <w:style w:type="character" w:customStyle="1" w:styleId="WW8Num1z3">
    <w:name w:val="WW8Num1z3"/>
    <w:rsid w:val="00635DD4"/>
  </w:style>
  <w:style w:type="character" w:customStyle="1" w:styleId="WW8Num1z4">
    <w:name w:val="WW8Num1z4"/>
    <w:rsid w:val="00635DD4"/>
    <w:rPr>
      <w:rFonts w:ascii="Arial" w:hAnsi="Arial" w:cs="Times New Roman"/>
      <w:b w:val="0"/>
      <w:i w:val="0"/>
      <w:sz w:val="20"/>
      <w:szCs w:val="20"/>
    </w:rPr>
  </w:style>
  <w:style w:type="character" w:customStyle="1" w:styleId="WW8Num1z5">
    <w:name w:val="WW8Num1z5"/>
    <w:rsid w:val="00635DD4"/>
  </w:style>
  <w:style w:type="character" w:customStyle="1" w:styleId="WW8Num1z6">
    <w:name w:val="WW8Num1z6"/>
    <w:rsid w:val="00635DD4"/>
  </w:style>
  <w:style w:type="character" w:customStyle="1" w:styleId="WW8Num1z7">
    <w:name w:val="WW8Num1z7"/>
    <w:rsid w:val="00635DD4"/>
  </w:style>
  <w:style w:type="character" w:customStyle="1" w:styleId="WW8Num1z8">
    <w:name w:val="WW8Num1z8"/>
    <w:rsid w:val="00635DD4"/>
  </w:style>
  <w:style w:type="character" w:customStyle="1" w:styleId="WW8Num2z0">
    <w:name w:val="WW8Num2z0"/>
    <w:rsid w:val="00635DD4"/>
  </w:style>
  <w:style w:type="character" w:customStyle="1" w:styleId="WW8Num2z1">
    <w:name w:val="WW8Num2z1"/>
    <w:rsid w:val="00635DD4"/>
  </w:style>
  <w:style w:type="character" w:customStyle="1" w:styleId="WW8Num2z2">
    <w:name w:val="WW8Num2z2"/>
    <w:rsid w:val="00635DD4"/>
  </w:style>
  <w:style w:type="character" w:customStyle="1" w:styleId="WW8Num2z3">
    <w:name w:val="WW8Num2z3"/>
    <w:rsid w:val="00635DD4"/>
  </w:style>
  <w:style w:type="character" w:customStyle="1" w:styleId="WW8Num2z4">
    <w:name w:val="WW8Num2z4"/>
    <w:rsid w:val="00635DD4"/>
    <w:rPr>
      <w:rFonts w:ascii="Arial" w:hAnsi="Arial" w:cs="Times New Roman"/>
      <w:b w:val="0"/>
      <w:i w:val="0"/>
      <w:sz w:val="20"/>
      <w:szCs w:val="20"/>
    </w:rPr>
  </w:style>
  <w:style w:type="character" w:customStyle="1" w:styleId="WW8Num2z5">
    <w:name w:val="WW8Num2z5"/>
    <w:rsid w:val="00635DD4"/>
  </w:style>
  <w:style w:type="character" w:customStyle="1" w:styleId="WW8Num2z6">
    <w:name w:val="WW8Num2z6"/>
    <w:rsid w:val="00635DD4"/>
  </w:style>
  <w:style w:type="character" w:customStyle="1" w:styleId="WW8Num2z7">
    <w:name w:val="WW8Num2z7"/>
    <w:rsid w:val="00635DD4"/>
  </w:style>
  <w:style w:type="character" w:customStyle="1" w:styleId="WW8Num2z8">
    <w:name w:val="WW8Num2z8"/>
    <w:rsid w:val="00635DD4"/>
  </w:style>
  <w:style w:type="character" w:customStyle="1" w:styleId="WW8Num3z0">
    <w:name w:val="WW8Num3z0"/>
    <w:rsid w:val="00635DD4"/>
    <w:rPr>
      <w:rFonts w:ascii="Symbol" w:hAnsi="Symbol" w:cs="Symbol"/>
      <w:lang w:val="el-GR"/>
    </w:rPr>
  </w:style>
  <w:style w:type="character" w:customStyle="1" w:styleId="WW8Num4z0">
    <w:name w:val="WW8Num4z0"/>
    <w:rsid w:val="00635DD4"/>
    <w:rPr>
      <w:lang w:val="el-GR"/>
    </w:rPr>
  </w:style>
  <w:style w:type="character" w:customStyle="1" w:styleId="WW8Num5z0">
    <w:name w:val="WW8Num5z0"/>
    <w:rsid w:val="00635DD4"/>
    <w:rPr>
      <w:rFonts w:ascii="Webdings" w:hAnsi="Webdings" w:cs="Webdings"/>
      <w:color w:val="333399"/>
      <w:sz w:val="16"/>
    </w:rPr>
  </w:style>
  <w:style w:type="character" w:customStyle="1" w:styleId="WW8Num6z0">
    <w:name w:val="WW8Num6z0"/>
    <w:rsid w:val="00635DD4"/>
    <w:rPr>
      <w:rFonts w:ascii="Symbol" w:hAnsi="Symbol" w:cs="Symbol"/>
      <w:strike/>
      <w:color w:val="0070C0"/>
      <w:kern w:val="1"/>
      <w:position w:val="0"/>
      <w:sz w:val="24"/>
      <w:vertAlign w:val="baseline"/>
      <w:lang w:val="el-GR"/>
    </w:rPr>
  </w:style>
  <w:style w:type="character" w:customStyle="1" w:styleId="WW8Num7z0">
    <w:name w:val="WW8Num7z0"/>
    <w:rsid w:val="00635DD4"/>
    <w:rPr>
      <w:rFonts w:ascii="Symbol" w:hAnsi="Symbol" w:cs="Symbol"/>
      <w:shd w:val="clear" w:color="auto" w:fill="C0C0C0"/>
      <w:lang w:val="el-GR"/>
    </w:rPr>
  </w:style>
  <w:style w:type="character" w:customStyle="1" w:styleId="WW8Num8z0">
    <w:name w:val="WW8Num8z0"/>
    <w:rsid w:val="00635DD4"/>
    <w:rPr>
      <w:b/>
      <w:bCs/>
      <w:szCs w:val="22"/>
      <w:lang w:val="el-GR"/>
    </w:rPr>
  </w:style>
  <w:style w:type="character" w:customStyle="1" w:styleId="WW8Num8z1">
    <w:name w:val="WW8Num8z1"/>
    <w:rsid w:val="00635DD4"/>
  </w:style>
  <w:style w:type="character" w:customStyle="1" w:styleId="WW8Num8z2">
    <w:name w:val="WW8Num8z2"/>
    <w:rsid w:val="00635DD4"/>
  </w:style>
  <w:style w:type="character" w:customStyle="1" w:styleId="WW8Num8z3">
    <w:name w:val="WW8Num8z3"/>
    <w:rsid w:val="00635DD4"/>
  </w:style>
  <w:style w:type="character" w:customStyle="1" w:styleId="WW8Num8z4">
    <w:name w:val="WW8Num8z4"/>
    <w:rsid w:val="00635DD4"/>
  </w:style>
  <w:style w:type="character" w:customStyle="1" w:styleId="WW8Num8z5">
    <w:name w:val="WW8Num8z5"/>
    <w:rsid w:val="00635DD4"/>
  </w:style>
  <w:style w:type="character" w:customStyle="1" w:styleId="WW8Num8z6">
    <w:name w:val="WW8Num8z6"/>
    <w:rsid w:val="00635DD4"/>
  </w:style>
  <w:style w:type="character" w:customStyle="1" w:styleId="WW8Num8z7">
    <w:name w:val="WW8Num8z7"/>
    <w:rsid w:val="00635DD4"/>
  </w:style>
  <w:style w:type="character" w:customStyle="1" w:styleId="WW8Num8z8">
    <w:name w:val="WW8Num8z8"/>
    <w:rsid w:val="00635DD4"/>
  </w:style>
  <w:style w:type="character" w:customStyle="1" w:styleId="WW8Num9z0">
    <w:name w:val="WW8Num9z0"/>
    <w:rsid w:val="00635DD4"/>
    <w:rPr>
      <w:b/>
      <w:bCs/>
      <w:szCs w:val="22"/>
      <w:lang w:val="el-GR"/>
    </w:rPr>
  </w:style>
  <w:style w:type="character" w:customStyle="1" w:styleId="WW8Num9z1">
    <w:name w:val="WW8Num9z1"/>
    <w:rsid w:val="00635DD4"/>
    <w:rPr>
      <w:rFonts w:eastAsia="Calibri"/>
      <w:lang w:val="el-GR"/>
    </w:rPr>
  </w:style>
  <w:style w:type="character" w:customStyle="1" w:styleId="WW8Num9z2">
    <w:name w:val="WW8Num9z2"/>
    <w:rsid w:val="00635DD4"/>
  </w:style>
  <w:style w:type="character" w:customStyle="1" w:styleId="WW8Num9z3">
    <w:name w:val="WW8Num9z3"/>
    <w:rsid w:val="00635DD4"/>
  </w:style>
  <w:style w:type="character" w:customStyle="1" w:styleId="WW8Num9z4">
    <w:name w:val="WW8Num9z4"/>
    <w:rsid w:val="00635DD4"/>
  </w:style>
  <w:style w:type="character" w:customStyle="1" w:styleId="WW8Num9z5">
    <w:name w:val="WW8Num9z5"/>
    <w:rsid w:val="00635DD4"/>
  </w:style>
  <w:style w:type="character" w:customStyle="1" w:styleId="WW8Num9z6">
    <w:name w:val="WW8Num9z6"/>
    <w:rsid w:val="00635DD4"/>
  </w:style>
  <w:style w:type="character" w:customStyle="1" w:styleId="WW8Num9z7">
    <w:name w:val="WW8Num9z7"/>
    <w:rsid w:val="00635DD4"/>
  </w:style>
  <w:style w:type="character" w:customStyle="1" w:styleId="WW8Num9z8">
    <w:name w:val="WW8Num9z8"/>
    <w:rsid w:val="00635DD4"/>
  </w:style>
  <w:style w:type="character" w:customStyle="1" w:styleId="WW8Num10z0">
    <w:name w:val="WW8Num10z0"/>
    <w:rsid w:val="00635DD4"/>
    <w:rPr>
      <w:rFonts w:ascii="Symbol" w:hAnsi="Symbol" w:cs="OpenSymbol"/>
      <w:color w:val="5B9BD5"/>
    </w:rPr>
  </w:style>
  <w:style w:type="character" w:customStyle="1" w:styleId="WW8Num7z1">
    <w:name w:val="WW8Num7z1"/>
    <w:rsid w:val="00635DD4"/>
  </w:style>
  <w:style w:type="character" w:customStyle="1" w:styleId="WW8Num7z2">
    <w:name w:val="WW8Num7z2"/>
    <w:rsid w:val="00635DD4"/>
  </w:style>
  <w:style w:type="character" w:customStyle="1" w:styleId="WW8Num7z3">
    <w:name w:val="WW8Num7z3"/>
    <w:rsid w:val="00635DD4"/>
  </w:style>
  <w:style w:type="character" w:customStyle="1" w:styleId="WW8Num7z4">
    <w:name w:val="WW8Num7z4"/>
    <w:rsid w:val="00635DD4"/>
  </w:style>
  <w:style w:type="character" w:customStyle="1" w:styleId="WW8Num7z5">
    <w:name w:val="WW8Num7z5"/>
    <w:rsid w:val="00635DD4"/>
  </w:style>
  <w:style w:type="character" w:customStyle="1" w:styleId="WW8Num7z6">
    <w:name w:val="WW8Num7z6"/>
    <w:rsid w:val="00635DD4"/>
  </w:style>
  <w:style w:type="character" w:customStyle="1" w:styleId="WW8Num7z7">
    <w:name w:val="WW8Num7z7"/>
    <w:rsid w:val="00635DD4"/>
  </w:style>
  <w:style w:type="character" w:customStyle="1" w:styleId="WW8Num7z8">
    <w:name w:val="WW8Num7z8"/>
    <w:rsid w:val="00635DD4"/>
  </w:style>
  <w:style w:type="character" w:customStyle="1" w:styleId="10">
    <w:name w:val="Προεπιλεγμένη γραμματοσειρά1"/>
    <w:rsid w:val="00635DD4"/>
  </w:style>
  <w:style w:type="character" w:customStyle="1" w:styleId="WW-DefaultParagraphFont">
    <w:name w:val="WW-Default Paragraph Font"/>
    <w:rsid w:val="00635DD4"/>
  </w:style>
  <w:style w:type="character" w:customStyle="1" w:styleId="30">
    <w:name w:val="Προεπιλεγμένη γραμματοσειρά3"/>
    <w:rsid w:val="00635DD4"/>
  </w:style>
  <w:style w:type="character" w:customStyle="1" w:styleId="WW-DefaultParagraphFont1">
    <w:name w:val="WW-Default Paragraph Font1"/>
    <w:rsid w:val="00635DD4"/>
  </w:style>
  <w:style w:type="character" w:customStyle="1" w:styleId="WW8Num10z1">
    <w:name w:val="WW8Num10z1"/>
    <w:rsid w:val="00635DD4"/>
    <w:rPr>
      <w:rFonts w:eastAsia="Calibri"/>
      <w:lang w:val="el-GR"/>
    </w:rPr>
  </w:style>
  <w:style w:type="character" w:customStyle="1" w:styleId="WW8Num10z2">
    <w:name w:val="WW8Num10z2"/>
    <w:rsid w:val="00635DD4"/>
  </w:style>
  <w:style w:type="character" w:customStyle="1" w:styleId="WW8Num10z3">
    <w:name w:val="WW8Num10z3"/>
    <w:rsid w:val="00635DD4"/>
  </w:style>
  <w:style w:type="character" w:customStyle="1" w:styleId="WW8Num10z4">
    <w:name w:val="WW8Num10z4"/>
    <w:rsid w:val="00635DD4"/>
  </w:style>
  <w:style w:type="character" w:customStyle="1" w:styleId="WW8Num10z5">
    <w:name w:val="WW8Num10z5"/>
    <w:rsid w:val="00635DD4"/>
  </w:style>
  <w:style w:type="character" w:customStyle="1" w:styleId="WW8Num10z6">
    <w:name w:val="WW8Num10z6"/>
    <w:rsid w:val="00635DD4"/>
  </w:style>
  <w:style w:type="character" w:customStyle="1" w:styleId="WW8Num10z7">
    <w:name w:val="WW8Num10z7"/>
    <w:rsid w:val="00635DD4"/>
  </w:style>
  <w:style w:type="character" w:customStyle="1" w:styleId="WW8Num10z8">
    <w:name w:val="WW8Num10z8"/>
    <w:rsid w:val="00635DD4"/>
  </w:style>
  <w:style w:type="character" w:customStyle="1" w:styleId="WW8Num11z0">
    <w:name w:val="WW8Num11z0"/>
    <w:rsid w:val="00635DD4"/>
    <w:rPr>
      <w:rFonts w:ascii="Symbol" w:hAnsi="Symbol" w:cs="OpenSymbol"/>
    </w:rPr>
  </w:style>
  <w:style w:type="character" w:customStyle="1" w:styleId="DefaultParagraphFont2">
    <w:name w:val="Default Paragraph Font2"/>
    <w:rsid w:val="00635DD4"/>
  </w:style>
  <w:style w:type="character" w:customStyle="1" w:styleId="WW8Num11z1">
    <w:name w:val="WW8Num11z1"/>
    <w:rsid w:val="00635DD4"/>
  </w:style>
  <w:style w:type="character" w:customStyle="1" w:styleId="WW8Num11z2">
    <w:name w:val="WW8Num11z2"/>
    <w:rsid w:val="00635DD4"/>
  </w:style>
  <w:style w:type="character" w:customStyle="1" w:styleId="WW8Num11z3">
    <w:name w:val="WW8Num11z3"/>
    <w:rsid w:val="00635DD4"/>
  </w:style>
  <w:style w:type="character" w:customStyle="1" w:styleId="WW8Num11z4">
    <w:name w:val="WW8Num11z4"/>
    <w:rsid w:val="00635DD4"/>
  </w:style>
  <w:style w:type="character" w:customStyle="1" w:styleId="WW8Num11z5">
    <w:name w:val="WW8Num11z5"/>
    <w:rsid w:val="00635DD4"/>
  </w:style>
  <w:style w:type="character" w:customStyle="1" w:styleId="WW8Num11z6">
    <w:name w:val="WW8Num11z6"/>
    <w:rsid w:val="00635DD4"/>
  </w:style>
  <w:style w:type="character" w:customStyle="1" w:styleId="WW8Num11z7">
    <w:name w:val="WW8Num11z7"/>
    <w:rsid w:val="00635DD4"/>
  </w:style>
  <w:style w:type="character" w:customStyle="1" w:styleId="WW8Num11z8">
    <w:name w:val="WW8Num11z8"/>
    <w:rsid w:val="00635DD4"/>
  </w:style>
  <w:style w:type="character" w:customStyle="1" w:styleId="WW8Num12z0">
    <w:name w:val="WW8Num12z0"/>
    <w:rsid w:val="00635DD4"/>
    <w:rPr>
      <w:b/>
      <w:bCs/>
      <w:szCs w:val="22"/>
      <w:lang w:val="el-GR"/>
    </w:rPr>
  </w:style>
  <w:style w:type="character" w:customStyle="1" w:styleId="WW8Num12z1">
    <w:name w:val="WW8Num12z1"/>
    <w:rsid w:val="00635DD4"/>
    <w:rPr>
      <w:rFonts w:eastAsia="Calibri"/>
      <w:lang w:val="el-GR"/>
    </w:rPr>
  </w:style>
  <w:style w:type="character" w:customStyle="1" w:styleId="WW8Num12z2">
    <w:name w:val="WW8Num12z2"/>
    <w:rsid w:val="00635DD4"/>
  </w:style>
  <w:style w:type="character" w:customStyle="1" w:styleId="WW8Num12z3">
    <w:name w:val="WW8Num12z3"/>
    <w:rsid w:val="00635DD4"/>
  </w:style>
  <w:style w:type="character" w:customStyle="1" w:styleId="WW8Num12z4">
    <w:name w:val="WW8Num12z4"/>
    <w:rsid w:val="00635DD4"/>
  </w:style>
  <w:style w:type="character" w:customStyle="1" w:styleId="WW8Num12z5">
    <w:name w:val="WW8Num12z5"/>
    <w:rsid w:val="00635DD4"/>
  </w:style>
  <w:style w:type="character" w:customStyle="1" w:styleId="WW8Num12z6">
    <w:name w:val="WW8Num12z6"/>
    <w:rsid w:val="00635DD4"/>
  </w:style>
  <w:style w:type="character" w:customStyle="1" w:styleId="WW8Num12z7">
    <w:name w:val="WW8Num12z7"/>
    <w:rsid w:val="00635DD4"/>
  </w:style>
  <w:style w:type="character" w:customStyle="1" w:styleId="WW8Num12z8">
    <w:name w:val="WW8Num12z8"/>
    <w:rsid w:val="00635DD4"/>
  </w:style>
  <w:style w:type="character" w:customStyle="1" w:styleId="WW8Num13z0">
    <w:name w:val="WW8Num13z0"/>
    <w:rsid w:val="00635DD4"/>
    <w:rPr>
      <w:rFonts w:ascii="Symbol" w:hAnsi="Symbol" w:cs="OpenSymbol"/>
    </w:rPr>
  </w:style>
  <w:style w:type="character" w:customStyle="1" w:styleId="WW-DefaultParagraphFont11">
    <w:name w:val="WW-Default Paragraph Font11"/>
    <w:rsid w:val="00635DD4"/>
  </w:style>
  <w:style w:type="character" w:customStyle="1" w:styleId="WW8Num13z1">
    <w:name w:val="WW8Num13z1"/>
    <w:rsid w:val="00635DD4"/>
    <w:rPr>
      <w:rFonts w:eastAsia="Calibri"/>
      <w:lang w:val="el-GR"/>
    </w:rPr>
  </w:style>
  <w:style w:type="character" w:customStyle="1" w:styleId="WW8Num13z2">
    <w:name w:val="WW8Num13z2"/>
    <w:rsid w:val="00635DD4"/>
  </w:style>
  <w:style w:type="character" w:customStyle="1" w:styleId="WW8Num13z3">
    <w:name w:val="WW8Num13z3"/>
    <w:rsid w:val="00635DD4"/>
  </w:style>
  <w:style w:type="character" w:customStyle="1" w:styleId="WW8Num13z4">
    <w:name w:val="WW8Num13z4"/>
    <w:rsid w:val="00635DD4"/>
  </w:style>
  <w:style w:type="character" w:customStyle="1" w:styleId="WW8Num13z5">
    <w:name w:val="WW8Num13z5"/>
    <w:rsid w:val="00635DD4"/>
  </w:style>
  <w:style w:type="character" w:customStyle="1" w:styleId="WW8Num13z6">
    <w:name w:val="WW8Num13z6"/>
    <w:rsid w:val="00635DD4"/>
  </w:style>
  <w:style w:type="character" w:customStyle="1" w:styleId="WW8Num13z7">
    <w:name w:val="WW8Num13z7"/>
    <w:rsid w:val="00635DD4"/>
  </w:style>
  <w:style w:type="character" w:customStyle="1" w:styleId="WW8Num13z8">
    <w:name w:val="WW8Num13z8"/>
    <w:rsid w:val="00635DD4"/>
  </w:style>
  <w:style w:type="character" w:customStyle="1" w:styleId="WW8Num14z0">
    <w:name w:val="WW8Num14z0"/>
    <w:rsid w:val="00635DD4"/>
    <w:rPr>
      <w:rFonts w:ascii="Symbol" w:hAnsi="Symbol" w:cs="OpenSymbol"/>
    </w:rPr>
  </w:style>
  <w:style w:type="character" w:customStyle="1" w:styleId="WW8Num14z1">
    <w:name w:val="WW8Num14z1"/>
    <w:rsid w:val="00635DD4"/>
  </w:style>
  <w:style w:type="character" w:customStyle="1" w:styleId="WW8Num14z2">
    <w:name w:val="WW8Num14z2"/>
    <w:rsid w:val="00635DD4"/>
  </w:style>
  <w:style w:type="character" w:customStyle="1" w:styleId="WW8Num14z3">
    <w:name w:val="WW8Num14z3"/>
    <w:rsid w:val="00635DD4"/>
  </w:style>
  <w:style w:type="character" w:customStyle="1" w:styleId="WW8Num14z4">
    <w:name w:val="WW8Num14z4"/>
    <w:rsid w:val="00635DD4"/>
  </w:style>
  <w:style w:type="character" w:customStyle="1" w:styleId="WW8Num14z5">
    <w:name w:val="WW8Num14z5"/>
    <w:rsid w:val="00635DD4"/>
  </w:style>
  <w:style w:type="character" w:customStyle="1" w:styleId="WW8Num14z6">
    <w:name w:val="WW8Num14z6"/>
    <w:rsid w:val="00635DD4"/>
  </w:style>
  <w:style w:type="character" w:customStyle="1" w:styleId="WW8Num14z7">
    <w:name w:val="WW8Num14z7"/>
    <w:rsid w:val="00635DD4"/>
  </w:style>
  <w:style w:type="character" w:customStyle="1" w:styleId="WW8Num14z8">
    <w:name w:val="WW8Num14z8"/>
    <w:rsid w:val="00635DD4"/>
  </w:style>
  <w:style w:type="character" w:customStyle="1" w:styleId="WW8Num15z0">
    <w:name w:val="WW8Num15z0"/>
    <w:rsid w:val="00635DD4"/>
  </w:style>
  <w:style w:type="character" w:customStyle="1" w:styleId="WW8Num15z1">
    <w:name w:val="WW8Num15z1"/>
    <w:rsid w:val="00635DD4"/>
  </w:style>
  <w:style w:type="character" w:customStyle="1" w:styleId="WW8Num15z2">
    <w:name w:val="WW8Num15z2"/>
    <w:rsid w:val="00635DD4"/>
  </w:style>
  <w:style w:type="character" w:customStyle="1" w:styleId="WW8Num15z3">
    <w:name w:val="WW8Num15z3"/>
    <w:rsid w:val="00635DD4"/>
  </w:style>
  <w:style w:type="character" w:customStyle="1" w:styleId="WW8Num15z4">
    <w:name w:val="WW8Num15z4"/>
    <w:rsid w:val="00635DD4"/>
  </w:style>
  <w:style w:type="character" w:customStyle="1" w:styleId="WW8Num15z5">
    <w:name w:val="WW8Num15z5"/>
    <w:rsid w:val="00635DD4"/>
  </w:style>
  <w:style w:type="character" w:customStyle="1" w:styleId="WW8Num15z6">
    <w:name w:val="WW8Num15z6"/>
    <w:rsid w:val="00635DD4"/>
  </w:style>
  <w:style w:type="character" w:customStyle="1" w:styleId="WW8Num15z7">
    <w:name w:val="WW8Num15z7"/>
    <w:rsid w:val="00635DD4"/>
  </w:style>
  <w:style w:type="character" w:customStyle="1" w:styleId="WW8Num15z8">
    <w:name w:val="WW8Num15z8"/>
    <w:rsid w:val="00635DD4"/>
  </w:style>
  <w:style w:type="character" w:customStyle="1" w:styleId="WW8Num16z0">
    <w:name w:val="WW8Num16z0"/>
    <w:rsid w:val="00635DD4"/>
  </w:style>
  <w:style w:type="character" w:customStyle="1" w:styleId="WW8Num16z1">
    <w:name w:val="WW8Num16z1"/>
    <w:rsid w:val="00635DD4"/>
  </w:style>
  <w:style w:type="character" w:customStyle="1" w:styleId="WW8Num16z2">
    <w:name w:val="WW8Num16z2"/>
    <w:rsid w:val="00635DD4"/>
  </w:style>
  <w:style w:type="character" w:customStyle="1" w:styleId="WW8Num16z3">
    <w:name w:val="WW8Num16z3"/>
    <w:rsid w:val="00635DD4"/>
  </w:style>
  <w:style w:type="character" w:customStyle="1" w:styleId="WW8Num16z4">
    <w:name w:val="WW8Num16z4"/>
    <w:rsid w:val="00635DD4"/>
  </w:style>
  <w:style w:type="character" w:customStyle="1" w:styleId="WW8Num16z5">
    <w:name w:val="WW8Num16z5"/>
    <w:rsid w:val="00635DD4"/>
  </w:style>
  <w:style w:type="character" w:customStyle="1" w:styleId="WW8Num16z6">
    <w:name w:val="WW8Num16z6"/>
    <w:rsid w:val="00635DD4"/>
  </w:style>
  <w:style w:type="character" w:customStyle="1" w:styleId="WW8Num16z7">
    <w:name w:val="WW8Num16z7"/>
    <w:rsid w:val="00635DD4"/>
  </w:style>
  <w:style w:type="character" w:customStyle="1" w:styleId="WW8Num16z8">
    <w:name w:val="WW8Num16z8"/>
    <w:rsid w:val="00635DD4"/>
  </w:style>
  <w:style w:type="character" w:customStyle="1" w:styleId="WW-DefaultParagraphFont111">
    <w:name w:val="WW-Default Paragraph Font111"/>
    <w:rsid w:val="00635DD4"/>
  </w:style>
  <w:style w:type="character" w:customStyle="1" w:styleId="WW-DefaultParagraphFont1111">
    <w:name w:val="WW-Default Paragraph Font1111"/>
    <w:rsid w:val="00635DD4"/>
  </w:style>
  <w:style w:type="character" w:customStyle="1" w:styleId="WW-DefaultParagraphFont11111">
    <w:name w:val="WW-Default Paragraph Font11111"/>
    <w:rsid w:val="00635DD4"/>
  </w:style>
  <w:style w:type="character" w:customStyle="1" w:styleId="WW-DefaultParagraphFont111111">
    <w:name w:val="WW-Default Paragraph Font111111"/>
    <w:rsid w:val="00635DD4"/>
  </w:style>
  <w:style w:type="character" w:customStyle="1" w:styleId="WW-DefaultParagraphFont1111111">
    <w:name w:val="WW-Default Paragraph Font1111111"/>
    <w:rsid w:val="00635DD4"/>
  </w:style>
  <w:style w:type="character" w:customStyle="1" w:styleId="WW8Num17z0">
    <w:name w:val="WW8Num17z0"/>
    <w:rsid w:val="00635DD4"/>
  </w:style>
  <w:style w:type="character" w:customStyle="1" w:styleId="WW8Num17z1">
    <w:name w:val="WW8Num17z1"/>
    <w:rsid w:val="00635DD4"/>
  </w:style>
  <w:style w:type="character" w:customStyle="1" w:styleId="WW8Num17z2">
    <w:name w:val="WW8Num17z2"/>
    <w:rsid w:val="00635DD4"/>
  </w:style>
  <w:style w:type="character" w:customStyle="1" w:styleId="WW8Num17z3">
    <w:name w:val="WW8Num17z3"/>
    <w:rsid w:val="00635DD4"/>
  </w:style>
  <w:style w:type="character" w:customStyle="1" w:styleId="WW8Num17z4">
    <w:name w:val="WW8Num17z4"/>
    <w:rsid w:val="00635DD4"/>
  </w:style>
  <w:style w:type="character" w:customStyle="1" w:styleId="WW8Num17z5">
    <w:name w:val="WW8Num17z5"/>
    <w:rsid w:val="00635DD4"/>
  </w:style>
  <w:style w:type="character" w:customStyle="1" w:styleId="WW8Num17z6">
    <w:name w:val="WW8Num17z6"/>
    <w:rsid w:val="00635DD4"/>
  </w:style>
  <w:style w:type="character" w:customStyle="1" w:styleId="WW8Num17z7">
    <w:name w:val="WW8Num17z7"/>
    <w:rsid w:val="00635DD4"/>
  </w:style>
  <w:style w:type="character" w:customStyle="1" w:styleId="WW8Num17z8">
    <w:name w:val="WW8Num17z8"/>
    <w:rsid w:val="00635DD4"/>
  </w:style>
  <w:style w:type="character" w:customStyle="1" w:styleId="WW8Num18z0">
    <w:name w:val="WW8Num18z0"/>
    <w:rsid w:val="00635DD4"/>
  </w:style>
  <w:style w:type="character" w:customStyle="1" w:styleId="WW8Num18z1">
    <w:name w:val="WW8Num18z1"/>
    <w:rsid w:val="00635DD4"/>
  </w:style>
  <w:style w:type="character" w:customStyle="1" w:styleId="WW8Num18z2">
    <w:name w:val="WW8Num18z2"/>
    <w:rsid w:val="00635DD4"/>
  </w:style>
  <w:style w:type="character" w:customStyle="1" w:styleId="WW8Num18z3">
    <w:name w:val="WW8Num18z3"/>
    <w:rsid w:val="00635DD4"/>
  </w:style>
  <w:style w:type="character" w:customStyle="1" w:styleId="WW8Num18z4">
    <w:name w:val="WW8Num18z4"/>
    <w:rsid w:val="00635DD4"/>
  </w:style>
  <w:style w:type="character" w:customStyle="1" w:styleId="WW8Num18z5">
    <w:name w:val="WW8Num18z5"/>
    <w:rsid w:val="00635DD4"/>
  </w:style>
  <w:style w:type="character" w:customStyle="1" w:styleId="WW8Num18z6">
    <w:name w:val="WW8Num18z6"/>
    <w:rsid w:val="00635DD4"/>
  </w:style>
  <w:style w:type="character" w:customStyle="1" w:styleId="WW8Num18z7">
    <w:name w:val="WW8Num18z7"/>
    <w:rsid w:val="00635DD4"/>
  </w:style>
  <w:style w:type="character" w:customStyle="1" w:styleId="WW8Num18z8">
    <w:name w:val="WW8Num18z8"/>
    <w:rsid w:val="00635DD4"/>
  </w:style>
  <w:style w:type="character" w:customStyle="1" w:styleId="WW8Num3z1">
    <w:name w:val="WW8Num3z1"/>
    <w:rsid w:val="00635DD4"/>
  </w:style>
  <w:style w:type="character" w:customStyle="1" w:styleId="WW8Num3z2">
    <w:name w:val="WW8Num3z2"/>
    <w:rsid w:val="00635DD4"/>
  </w:style>
  <w:style w:type="character" w:customStyle="1" w:styleId="WW8Num3z3">
    <w:name w:val="WW8Num3z3"/>
    <w:rsid w:val="00635DD4"/>
  </w:style>
  <w:style w:type="character" w:customStyle="1" w:styleId="WW8Num3z4">
    <w:name w:val="WW8Num3z4"/>
    <w:rsid w:val="00635DD4"/>
    <w:rPr>
      <w:rFonts w:ascii="Arial" w:hAnsi="Arial" w:cs="Times New Roman"/>
      <w:b w:val="0"/>
      <w:i w:val="0"/>
      <w:sz w:val="20"/>
      <w:szCs w:val="20"/>
    </w:rPr>
  </w:style>
  <w:style w:type="character" w:customStyle="1" w:styleId="WW8Num3z5">
    <w:name w:val="WW8Num3z5"/>
    <w:rsid w:val="00635DD4"/>
  </w:style>
  <w:style w:type="character" w:customStyle="1" w:styleId="WW8Num3z6">
    <w:name w:val="WW8Num3z6"/>
    <w:rsid w:val="00635DD4"/>
  </w:style>
  <w:style w:type="character" w:customStyle="1" w:styleId="WW8Num3z7">
    <w:name w:val="WW8Num3z7"/>
    <w:rsid w:val="00635DD4"/>
  </w:style>
  <w:style w:type="character" w:customStyle="1" w:styleId="WW8Num3z8">
    <w:name w:val="WW8Num3z8"/>
    <w:rsid w:val="00635DD4"/>
  </w:style>
  <w:style w:type="character" w:customStyle="1" w:styleId="WW-DefaultParagraphFont11111111">
    <w:name w:val="WW-Default Paragraph Font11111111"/>
    <w:rsid w:val="00635DD4"/>
  </w:style>
  <w:style w:type="character" w:customStyle="1" w:styleId="WW-DefaultParagraphFont111111111">
    <w:name w:val="WW-Default Paragraph Font111111111"/>
    <w:rsid w:val="00635DD4"/>
  </w:style>
  <w:style w:type="character" w:customStyle="1" w:styleId="WW-DefaultParagraphFont1111111111">
    <w:name w:val="WW-Default Paragraph Font1111111111"/>
    <w:rsid w:val="00635DD4"/>
  </w:style>
  <w:style w:type="character" w:customStyle="1" w:styleId="WW-DefaultParagraphFont11111111111">
    <w:name w:val="WW-Default Paragraph Font11111111111"/>
    <w:rsid w:val="00635DD4"/>
  </w:style>
  <w:style w:type="character" w:customStyle="1" w:styleId="20">
    <w:name w:val="Προεπιλεγμένη γραμματοσειρά2"/>
    <w:rsid w:val="00635DD4"/>
  </w:style>
  <w:style w:type="character" w:customStyle="1" w:styleId="WW8Num19z0">
    <w:name w:val="WW8Num19z0"/>
    <w:rsid w:val="00635DD4"/>
    <w:rPr>
      <w:rFonts w:ascii="Calibri" w:hAnsi="Calibri" w:cs="Calibri"/>
    </w:rPr>
  </w:style>
  <w:style w:type="character" w:customStyle="1" w:styleId="WW8Num19z1">
    <w:name w:val="WW8Num19z1"/>
    <w:rsid w:val="00635DD4"/>
  </w:style>
  <w:style w:type="character" w:customStyle="1" w:styleId="WW8Num20z0">
    <w:name w:val="WW8Num20z0"/>
    <w:rsid w:val="00635DD4"/>
    <w:rPr>
      <w:rFonts w:ascii="Calibri" w:eastAsia="Calibri" w:hAnsi="Calibri" w:cs="Times New Roman"/>
    </w:rPr>
  </w:style>
  <w:style w:type="character" w:customStyle="1" w:styleId="WW8Num20z1">
    <w:name w:val="WW8Num20z1"/>
    <w:rsid w:val="00635DD4"/>
    <w:rPr>
      <w:rFonts w:ascii="Courier New" w:hAnsi="Courier New" w:cs="Courier New"/>
    </w:rPr>
  </w:style>
  <w:style w:type="character" w:customStyle="1" w:styleId="WW8Num20z2">
    <w:name w:val="WW8Num20z2"/>
    <w:rsid w:val="00635DD4"/>
    <w:rPr>
      <w:rFonts w:ascii="Wingdings" w:hAnsi="Wingdings" w:cs="Wingdings"/>
    </w:rPr>
  </w:style>
  <w:style w:type="character" w:customStyle="1" w:styleId="WW8Num20z3">
    <w:name w:val="WW8Num20z3"/>
    <w:rsid w:val="00635DD4"/>
    <w:rPr>
      <w:rFonts w:ascii="Symbol" w:hAnsi="Symbol" w:cs="Symbol"/>
    </w:rPr>
  </w:style>
  <w:style w:type="character" w:customStyle="1" w:styleId="WW-DefaultParagraphFont111111111111">
    <w:name w:val="WW-Default Paragraph Font111111111111"/>
    <w:rsid w:val="00635DD4"/>
  </w:style>
  <w:style w:type="character" w:customStyle="1" w:styleId="WW8Num19z2">
    <w:name w:val="WW8Num19z2"/>
    <w:rsid w:val="00635DD4"/>
  </w:style>
  <w:style w:type="character" w:customStyle="1" w:styleId="WW8Num19z3">
    <w:name w:val="WW8Num19z3"/>
    <w:rsid w:val="00635DD4"/>
  </w:style>
  <w:style w:type="character" w:customStyle="1" w:styleId="WW8Num19z4">
    <w:name w:val="WW8Num19z4"/>
    <w:rsid w:val="00635DD4"/>
  </w:style>
  <w:style w:type="character" w:customStyle="1" w:styleId="WW8Num19z5">
    <w:name w:val="WW8Num19z5"/>
    <w:rsid w:val="00635DD4"/>
  </w:style>
  <w:style w:type="character" w:customStyle="1" w:styleId="WW8Num19z6">
    <w:name w:val="WW8Num19z6"/>
    <w:rsid w:val="00635DD4"/>
  </w:style>
  <w:style w:type="character" w:customStyle="1" w:styleId="WW8Num19z7">
    <w:name w:val="WW8Num19z7"/>
    <w:rsid w:val="00635DD4"/>
  </w:style>
  <w:style w:type="character" w:customStyle="1" w:styleId="WW8Num19z8">
    <w:name w:val="WW8Num19z8"/>
    <w:rsid w:val="00635DD4"/>
  </w:style>
  <w:style w:type="character" w:customStyle="1" w:styleId="WW8Num20z4">
    <w:name w:val="WW8Num20z4"/>
    <w:rsid w:val="00635DD4"/>
  </w:style>
  <w:style w:type="character" w:customStyle="1" w:styleId="WW8Num20z5">
    <w:name w:val="WW8Num20z5"/>
    <w:rsid w:val="00635DD4"/>
  </w:style>
  <w:style w:type="character" w:customStyle="1" w:styleId="WW8Num20z6">
    <w:name w:val="WW8Num20z6"/>
    <w:rsid w:val="00635DD4"/>
  </w:style>
  <w:style w:type="character" w:customStyle="1" w:styleId="WW8Num20z7">
    <w:name w:val="WW8Num20z7"/>
    <w:rsid w:val="00635DD4"/>
  </w:style>
  <w:style w:type="character" w:customStyle="1" w:styleId="WW8Num20z8">
    <w:name w:val="WW8Num20z8"/>
    <w:rsid w:val="00635DD4"/>
  </w:style>
  <w:style w:type="character" w:customStyle="1" w:styleId="WW-DefaultParagraphFont1111111111111">
    <w:name w:val="WW-Default Paragraph Font1111111111111"/>
    <w:rsid w:val="00635DD4"/>
  </w:style>
  <w:style w:type="character" w:customStyle="1" w:styleId="WW-DefaultParagraphFont11111111111111">
    <w:name w:val="WW-Default Paragraph Font11111111111111"/>
    <w:rsid w:val="00635DD4"/>
  </w:style>
  <w:style w:type="character" w:customStyle="1" w:styleId="WW8Num21z0">
    <w:name w:val="WW8Num21z0"/>
    <w:rsid w:val="00635DD4"/>
    <w:rPr>
      <w:rFonts w:ascii="Calibri" w:eastAsia="Times New Roman" w:hAnsi="Calibri" w:cs="Calibri"/>
    </w:rPr>
  </w:style>
  <w:style w:type="character" w:customStyle="1" w:styleId="WW8Num21z1">
    <w:name w:val="WW8Num21z1"/>
    <w:rsid w:val="00635DD4"/>
    <w:rPr>
      <w:rFonts w:ascii="Courier New" w:hAnsi="Courier New" w:cs="Courier New"/>
    </w:rPr>
  </w:style>
  <w:style w:type="character" w:customStyle="1" w:styleId="WW8Num21z2">
    <w:name w:val="WW8Num21z2"/>
    <w:rsid w:val="00635DD4"/>
    <w:rPr>
      <w:rFonts w:ascii="Wingdings" w:hAnsi="Wingdings" w:cs="Wingdings"/>
    </w:rPr>
  </w:style>
  <w:style w:type="character" w:customStyle="1" w:styleId="WW8Num21z3">
    <w:name w:val="WW8Num21z3"/>
    <w:rsid w:val="00635DD4"/>
    <w:rPr>
      <w:rFonts w:ascii="Symbol" w:hAnsi="Symbol" w:cs="Symbol"/>
    </w:rPr>
  </w:style>
  <w:style w:type="character" w:customStyle="1" w:styleId="WW8Num22z0">
    <w:name w:val="WW8Num22z0"/>
    <w:rsid w:val="00635DD4"/>
    <w:rPr>
      <w:rFonts w:ascii="Symbol" w:hAnsi="Symbol" w:cs="Symbol"/>
    </w:rPr>
  </w:style>
  <w:style w:type="character" w:customStyle="1" w:styleId="WW8Num22z1">
    <w:name w:val="WW8Num22z1"/>
    <w:rsid w:val="00635DD4"/>
    <w:rPr>
      <w:rFonts w:ascii="Courier New" w:hAnsi="Courier New" w:cs="Courier New"/>
    </w:rPr>
  </w:style>
  <w:style w:type="character" w:customStyle="1" w:styleId="WW8Num22z2">
    <w:name w:val="WW8Num22z2"/>
    <w:rsid w:val="00635DD4"/>
    <w:rPr>
      <w:rFonts w:ascii="Wingdings" w:hAnsi="Wingdings" w:cs="Wingdings"/>
    </w:rPr>
  </w:style>
  <w:style w:type="character" w:customStyle="1" w:styleId="WW8Num23z0">
    <w:name w:val="WW8Num23z0"/>
    <w:rsid w:val="00635DD4"/>
    <w:rPr>
      <w:rFonts w:ascii="Calibri" w:eastAsia="Times New Roman" w:hAnsi="Calibri" w:cs="Calibri"/>
    </w:rPr>
  </w:style>
  <w:style w:type="character" w:customStyle="1" w:styleId="WW8Num23z1">
    <w:name w:val="WW8Num23z1"/>
    <w:rsid w:val="00635DD4"/>
    <w:rPr>
      <w:rFonts w:ascii="Courier New" w:hAnsi="Courier New" w:cs="Courier New"/>
    </w:rPr>
  </w:style>
  <w:style w:type="character" w:customStyle="1" w:styleId="WW8Num23z2">
    <w:name w:val="WW8Num23z2"/>
    <w:rsid w:val="00635DD4"/>
    <w:rPr>
      <w:rFonts w:ascii="Wingdings" w:hAnsi="Wingdings" w:cs="Wingdings"/>
    </w:rPr>
  </w:style>
  <w:style w:type="character" w:customStyle="1" w:styleId="WW8Num23z3">
    <w:name w:val="WW8Num23z3"/>
    <w:rsid w:val="00635DD4"/>
    <w:rPr>
      <w:rFonts w:ascii="Symbol" w:hAnsi="Symbol" w:cs="Symbol"/>
    </w:rPr>
  </w:style>
  <w:style w:type="character" w:customStyle="1" w:styleId="WW8Num24z0">
    <w:name w:val="WW8Num24z0"/>
    <w:rsid w:val="00635DD4"/>
    <w:rPr>
      <w:rFonts w:ascii="Symbol" w:hAnsi="Symbol" w:cs="Symbol"/>
      <w:strike/>
      <w:color w:val="0070C0"/>
      <w:position w:val="0"/>
      <w:sz w:val="24"/>
      <w:vertAlign w:val="baseline"/>
      <w:lang w:val="el-GR"/>
    </w:rPr>
  </w:style>
  <w:style w:type="character" w:customStyle="1" w:styleId="WW8Num24z1">
    <w:name w:val="WW8Num24z1"/>
    <w:rsid w:val="00635DD4"/>
    <w:rPr>
      <w:rFonts w:ascii="Courier New" w:hAnsi="Courier New" w:cs="Courier New"/>
    </w:rPr>
  </w:style>
  <w:style w:type="character" w:customStyle="1" w:styleId="WW8Num24z2">
    <w:name w:val="WW8Num24z2"/>
    <w:rsid w:val="00635DD4"/>
    <w:rPr>
      <w:rFonts w:ascii="Wingdings" w:hAnsi="Wingdings" w:cs="Wingdings"/>
    </w:rPr>
  </w:style>
  <w:style w:type="character" w:customStyle="1" w:styleId="WW8Num25z0">
    <w:name w:val="WW8Num25z0"/>
    <w:rsid w:val="00635DD4"/>
    <w:rPr>
      <w:rFonts w:ascii="Symbol" w:hAnsi="Symbol" w:cs="Symbol"/>
    </w:rPr>
  </w:style>
  <w:style w:type="character" w:customStyle="1" w:styleId="WW8Num25z1">
    <w:name w:val="WW8Num25z1"/>
    <w:rsid w:val="00635DD4"/>
    <w:rPr>
      <w:rFonts w:ascii="Courier New" w:hAnsi="Courier New" w:cs="Courier New"/>
    </w:rPr>
  </w:style>
  <w:style w:type="character" w:customStyle="1" w:styleId="WW8Num25z2">
    <w:name w:val="WW8Num25z2"/>
    <w:rsid w:val="00635DD4"/>
    <w:rPr>
      <w:rFonts w:ascii="Wingdings" w:hAnsi="Wingdings" w:cs="Wingdings"/>
    </w:rPr>
  </w:style>
  <w:style w:type="character" w:customStyle="1" w:styleId="WW8Num26z0">
    <w:name w:val="WW8Num26z0"/>
    <w:rsid w:val="00635DD4"/>
    <w:rPr>
      <w:rFonts w:ascii="Symbol" w:hAnsi="Symbol" w:cs="Symbol"/>
    </w:rPr>
  </w:style>
  <w:style w:type="character" w:customStyle="1" w:styleId="WW8Num26z1">
    <w:name w:val="WW8Num26z1"/>
    <w:rsid w:val="00635DD4"/>
    <w:rPr>
      <w:rFonts w:ascii="Courier New" w:hAnsi="Courier New" w:cs="Courier New"/>
    </w:rPr>
  </w:style>
  <w:style w:type="character" w:customStyle="1" w:styleId="WW8Num26z2">
    <w:name w:val="WW8Num26z2"/>
    <w:rsid w:val="00635DD4"/>
    <w:rPr>
      <w:rFonts w:ascii="Wingdings" w:hAnsi="Wingdings" w:cs="Wingdings"/>
    </w:rPr>
  </w:style>
  <w:style w:type="character" w:customStyle="1" w:styleId="WW8Num27z0">
    <w:name w:val="WW8Num27z0"/>
    <w:rsid w:val="00635DD4"/>
    <w:rPr>
      <w:rFonts w:ascii="Calibri" w:eastAsia="Times New Roman" w:hAnsi="Calibri" w:cs="Calibri"/>
    </w:rPr>
  </w:style>
  <w:style w:type="character" w:customStyle="1" w:styleId="WW8Num27z1">
    <w:name w:val="WW8Num27z1"/>
    <w:rsid w:val="00635DD4"/>
    <w:rPr>
      <w:rFonts w:ascii="Courier New" w:hAnsi="Courier New" w:cs="Courier New"/>
    </w:rPr>
  </w:style>
  <w:style w:type="character" w:customStyle="1" w:styleId="WW8Num27z2">
    <w:name w:val="WW8Num27z2"/>
    <w:rsid w:val="00635DD4"/>
    <w:rPr>
      <w:rFonts w:ascii="Wingdings" w:hAnsi="Wingdings" w:cs="Wingdings"/>
    </w:rPr>
  </w:style>
  <w:style w:type="character" w:customStyle="1" w:styleId="WW8Num27z3">
    <w:name w:val="WW8Num27z3"/>
    <w:rsid w:val="00635DD4"/>
    <w:rPr>
      <w:rFonts w:ascii="Symbol" w:hAnsi="Symbol" w:cs="Symbol"/>
    </w:rPr>
  </w:style>
  <w:style w:type="character" w:customStyle="1" w:styleId="WW8Num28z0">
    <w:name w:val="WW8Num28z0"/>
    <w:rsid w:val="00635DD4"/>
    <w:rPr>
      <w:rFonts w:ascii="Symbol" w:hAnsi="Symbol" w:cs="Symbol"/>
    </w:rPr>
  </w:style>
  <w:style w:type="character" w:customStyle="1" w:styleId="WW8Num28z1">
    <w:name w:val="WW8Num28z1"/>
    <w:rsid w:val="00635DD4"/>
    <w:rPr>
      <w:rFonts w:ascii="Courier New" w:hAnsi="Courier New" w:cs="Courier New"/>
    </w:rPr>
  </w:style>
  <w:style w:type="character" w:customStyle="1" w:styleId="WW8Num28z2">
    <w:name w:val="WW8Num28z2"/>
    <w:rsid w:val="00635DD4"/>
    <w:rPr>
      <w:rFonts w:ascii="Wingdings" w:hAnsi="Wingdings" w:cs="Wingdings"/>
    </w:rPr>
  </w:style>
  <w:style w:type="character" w:customStyle="1" w:styleId="WW8Num29z0">
    <w:name w:val="WW8Num29z0"/>
    <w:rsid w:val="00635DD4"/>
    <w:rPr>
      <w:rFonts w:ascii="Calibri" w:eastAsia="Times New Roman" w:hAnsi="Calibri" w:cs="Calibri"/>
    </w:rPr>
  </w:style>
  <w:style w:type="character" w:customStyle="1" w:styleId="WW8Num29z1">
    <w:name w:val="WW8Num29z1"/>
    <w:rsid w:val="00635DD4"/>
    <w:rPr>
      <w:rFonts w:ascii="Courier New" w:hAnsi="Courier New" w:cs="Courier New"/>
    </w:rPr>
  </w:style>
  <w:style w:type="character" w:customStyle="1" w:styleId="WW8Num29z2">
    <w:name w:val="WW8Num29z2"/>
    <w:rsid w:val="00635DD4"/>
    <w:rPr>
      <w:rFonts w:ascii="Wingdings" w:hAnsi="Wingdings" w:cs="Wingdings"/>
    </w:rPr>
  </w:style>
  <w:style w:type="character" w:customStyle="1" w:styleId="WW8Num29z3">
    <w:name w:val="WW8Num29z3"/>
    <w:rsid w:val="00635DD4"/>
    <w:rPr>
      <w:rFonts w:ascii="Symbol" w:hAnsi="Symbol" w:cs="Symbol"/>
    </w:rPr>
  </w:style>
  <w:style w:type="character" w:customStyle="1" w:styleId="WW8Num30z0">
    <w:name w:val="WW8Num30z0"/>
    <w:rsid w:val="00635DD4"/>
    <w:rPr>
      <w:rFonts w:ascii="Symbol" w:hAnsi="Symbol" w:cs="Symbol"/>
      <w:shd w:val="clear" w:color="auto" w:fill="FFFF00"/>
    </w:rPr>
  </w:style>
  <w:style w:type="character" w:customStyle="1" w:styleId="WW8Num30z1">
    <w:name w:val="WW8Num30z1"/>
    <w:rsid w:val="00635DD4"/>
    <w:rPr>
      <w:rFonts w:ascii="Courier New" w:hAnsi="Courier New" w:cs="Courier New"/>
    </w:rPr>
  </w:style>
  <w:style w:type="character" w:customStyle="1" w:styleId="WW8Num30z2">
    <w:name w:val="WW8Num30z2"/>
    <w:rsid w:val="00635DD4"/>
    <w:rPr>
      <w:rFonts w:ascii="Wingdings" w:hAnsi="Wingdings" w:cs="Wingdings"/>
    </w:rPr>
  </w:style>
  <w:style w:type="character" w:customStyle="1" w:styleId="WW8Num31z0">
    <w:name w:val="WW8Num31z0"/>
    <w:rsid w:val="00635DD4"/>
    <w:rPr>
      <w:rFonts w:cs="Times New Roman"/>
    </w:rPr>
  </w:style>
  <w:style w:type="character" w:customStyle="1" w:styleId="WW8Num32z0">
    <w:name w:val="WW8Num32z0"/>
    <w:rsid w:val="00635DD4"/>
  </w:style>
  <w:style w:type="character" w:customStyle="1" w:styleId="WW8Num32z1">
    <w:name w:val="WW8Num32z1"/>
    <w:rsid w:val="00635DD4"/>
  </w:style>
  <w:style w:type="character" w:customStyle="1" w:styleId="WW8Num32z2">
    <w:name w:val="WW8Num32z2"/>
    <w:rsid w:val="00635DD4"/>
  </w:style>
  <w:style w:type="character" w:customStyle="1" w:styleId="WW8Num32z3">
    <w:name w:val="WW8Num32z3"/>
    <w:rsid w:val="00635DD4"/>
  </w:style>
  <w:style w:type="character" w:customStyle="1" w:styleId="WW8Num32z4">
    <w:name w:val="WW8Num32z4"/>
    <w:rsid w:val="00635DD4"/>
  </w:style>
  <w:style w:type="character" w:customStyle="1" w:styleId="WW8Num32z5">
    <w:name w:val="WW8Num32z5"/>
    <w:rsid w:val="00635DD4"/>
  </w:style>
  <w:style w:type="character" w:customStyle="1" w:styleId="WW8Num32z6">
    <w:name w:val="WW8Num32z6"/>
    <w:rsid w:val="00635DD4"/>
  </w:style>
  <w:style w:type="character" w:customStyle="1" w:styleId="WW8Num32z7">
    <w:name w:val="WW8Num32z7"/>
    <w:rsid w:val="00635DD4"/>
  </w:style>
  <w:style w:type="character" w:customStyle="1" w:styleId="WW8Num32z8">
    <w:name w:val="WW8Num32z8"/>
    <w:rsid w:val="00635DD4"/>
  </w:style>
  <w:style w:type="character" w:customStyle="1" w:styleId="WW8Num33z0">
    <w:name w:val="WW8Num33z0"/>
    <w:rsid w:val="00635DD4"/>
    <w:rPr>
      <w:rFonts w:ascii="Symbol" w:eastAsia="Calibri" w:hAnsi="Symbol" w:cs="Symbol"/>
    </w:rPr>
  </w:style>
  <w:style w:type="character" w:customStyle="1" w:styleId="WW8Num33z1">
    <w:name w:val="WW8Num33z1"/>
    <w:rsid w:val="00635DD4"/>
    <w:rPr>
      <w:rFonts w:ascii="Courier New" w:hAnsi="Courier New" w:cs="Courier New"/>
    </w:rPr>
  </w:style>
  <w:style w:type="character" w:customStyle="1" w:styleId="WW8Num33z2">
    <w:name w:val="WW8Num33z2"/>
    <w:rsid w:val="00635DD4"/>
    <w:rPr>
      <w:rFonts w:ascii="Wingdings" w:hAnsi="Wingdings" w:cs="Wingdings"/>
    </w:rPr>
  </w:style>
  <w:style w:type="character" w:customStyle="1" w:styleId="WW8Num34z0">
    <w:name w:val="WW8Num34z0"/>
    <w:rsid w:val="00635DD4"/>
    <w:rPr>
      <w:rFonts w:ascii="Symbol" w:hAnsi="Symbol" w:cs="Symbol"/>
    </w:rPr>
  </w:style>
  <w:style w:type="character" w:customStyle="1" w:styleId="WW8Num34z1">
    <w:name w:val="WW8Num34z1"/>
    <w:rsid w:val="00635DD4"/>
    <w:rPr>
      <w:rFonts w:ascii="Courier New" w:hAnsi="Courier New" w:cs="Courier New"/>
    </w:rPr>
  </w:style>
  <w:style w:type="character" w:customStyle="1" w:styleId="WW8Num34z2">
    <w:name w:val="WW8Num34z2"/>
    <w:rsid w:val="00635DD4"/>
    <w:rPr>
      <w:rFonts w:ascii="Wingdings" w:hAnsi="Wingdings" w:cs="Wingdings"/>
    </w:rPr>
  </w:style>
  <w:style w:type="character" w:customStyle="1" w:styleId="WW8Num35z0">
    <w:name w:val="WW8Num35z0"/>
    <w:rsid w:val="00635DD4"/>
    <w:rPr>
      <w:rFonts w:ascii="Calibri" w:eastAsia="Times New Roman" w:hAnsi="Calibri" w:cs="Calibri"/>
    </w:rPr>
  </w:style>
  <w:style w:type="character" w:customStyle="1" w:styleId="WW8Num35z1">
    <w:name w:val="WW8Num35z1"/>
    <w:rsid w:val="00635DD4"/>
    <w:rPr>
      <w:rFonts w:ascii="Courier New" w:hAnsi="Courier New" w:cs="Courier New"/>
    </w:rPr>
  </w:style>
  <w:style w:type="character" w:customStyle="1" w:styleId="WW8Num35z2">
    <w:name w:val="WW8Num35z2"/>
    <w:rsid w:val="00635DD4"/>
    <w:rPr>
      <w:rFonts w:ascii="Wingdings" w:hAnsi="Wingdings" w:cs="Wingdings"/>
    </w:rPr>
  </w:style>
  <w:style w:type="character" w:customStyle="1" w:styleId="WW8Num35z3">
    <w:name w:val="WW8Num35z3"/>
    <w:rsid w:val="00635DD4"/>
    <w:rPr>
      <w:rFonts w:ascii="Symbol" w:hAnsi="Symbol" w:cs="Symbol"/>
    </w:rPr>
  </w:style>
  <w:style w:type="character" w:customStyle="1" w:styleId="WW8Num36z0">
    <w:name w:val="WW8Num36z0"/>
    <w:rsid w:val="00635DD4"/>
    <w:rPr>
      <w:lang w:val="el-GR"/>
    </w:rPr>
  </w:style>
  <w:style w:type="character" w:customStyle="1" w:styleId="WW8Num36z1">
    <w:name w:val="WW8Num36z1"/>
    <w:rsid w:val="00635DD4"/>
  </w:style>
  <w:style w:type="character" w:customStyle="1" w:styleId="WW8Num36z2">
    <w:name w:val="WW8Num36z2"/>
    <w:rsid w:val="00635DD4"/>
  </w:style>
  <w:style w:type="character" w:customStyle="1" w:styleId="WW8Num36z3">
    <w:name w:val="WW8Num36z3"/>
    <w:rsid w:val="00635DD4"/>
  </w:style>
  <w:style w:type="character" w:customStyle="1" w:styleId="WW8Num36z4">
    <w:name w:val="WW8Num36z4"/>
    <w:rsid w:val="00635DD4"/>
  </w:style>
  <w:style w:type="character" w:customStyle="1" w:styleId="WW8Num36z5">
    <w:name w:val="WW8Num36z5"/>
    <w:rsid w:val="00635DD4"/>
  </w:style>
  <w:style w:type="character" w:customStyle="1" w:styleId="WW8Num36z6">
    <w:name w:val="WW8Num36z6"/>
    <w:rsid w:val="00635DD4"/>
  </w:style>
  <w:style w:type="character" w:customStyle="1" w:styleId="WW8Num36z7">
    <w:name w:val="WW8Num36z7"/>
    <w:rsid w:val="00635DD4"/>
  </w:style>
  <w:style w:type="character" w:customStyle="1" w:styleId="WW8Num36z8">
    <w:name w:val="WW8Num36z8"/>
    <w:rsid w:val="00635DD4"/>
  </w:style>
  <w:style w:type="character" w:customStyle="1" w:styleId="WW8Num37z0">
    <w:name w:val="WW8Num37z0"/>
    <w:rsid w:val="00635DD4"/>
    <w:rPr>
      <w:rFonts w:ascii="Calibri" w:eastAsia="Times New Roman" w:hAnsi="Calibri" w:cs="Calibri"/>
    </w:rPr>
  </w:style>
  <w:style w:type="character" w:customStyle="1" w:styleId="WW8Num37z1">
    <w:name w:val="WW8Num37z1"/>
    <w:rsid w:val="00635DD4"/>
    <w:rPr>
      <w:rFonts w:ascii="Courier New" w:hAnsi="Courier New" w:cs="Courier New"/>
    </w:rPr>
  </w:style>
  <w:style w:type="character" w:customStyle="1" w:styleId="WW8Num37z2">
    <w:name w:val="WW8Num37z2"/>
    <w:rsid w:val="00635DD4"/>
    <w:rPr>
      <w:rFonts w:ascii="Wingdings" w:hAnsi="Wingdings" w:cs="Wingdings"/>
    </w:rPr>
  </w:style>
  <w:style w:type="character" w:customStyle="1" w:styleId="WW8Num37z3">
    <w:name w:val="WW8Num37z3"/>
    <w:rsid w:val="00635DD4"/>
    <w:rPr>
      <w:rFonts w:ascii="Symbol" w:hAnsi="Symbol" w:cs="Symbol"/>
    </w:rPr>
  </w:style>
  <w:style w:type="character" w:customStyle="1" w:styleId="WW8Num38z0">
    <w:name w:val="WW8Num38z0"/>
    <w:rsid w:val="00635DD4"/>
  </w:style>
  <w:style w:type="character" w:customStyle="1" w:styleId="WW8Num38z1">
    <w:name w:val="WW8Num38z1"/>
    <w:rsid w:val="00635DD4"/>
  </w:style>
  <w:style w:type="character" w:customStyle="1" w:styleId="WW8Num38z2">
    <w:name w:val="WW8Num38z2"/>
    <w:rsid w:val="00635DD4"/>
  </w:style>
  <w:style w:type="character" w:customStyle="1" w:styleId="WW8Num38z3">
    <w:name w:val="WW8Num38z3"/>
    <w:rsid w:val="00635DD4"/>
  </w:style>
  <w:style w:type="character" w:customStyle="1" w:styleId="WW8Num38z4">
    <w:name w:val="WW8Num38z4"/>
    <w:rsid w:val="00635DD4"/>
  </w:style>
  <w:style w:type="character" w:customStyle="1" w:styleId="WW8Num38z5">
    <w:name w:val="WW8Num38z5"/>
    <w:rsid w:val="00635DD4"/>
  </w:style>
  <w:style w:type="character" w:customStyle="1" w:styleId="WW8Num38z6">
    <w:name w:val="WW8Num38z6"/>
    <w:rsid w:val="00635DD4"/>
  </w:style>
  <w:style w:type="character" w:customStyle="1" w:styleId="WW8Num38z7">
    <w:name w:val="WW8Num38z7"/>
    <w:rsid w:val="00635DD4"/>
  </w:style>
  <w:style w:type="character" w:customStyle="1" w:styleId="WW8Num38z8">
    <w:name w:val="WW8Num38z8"/>
    <w:rsid w:val="00635DD4"/>
  </w:style>
  <w:style w:type="character" w:customStyle="1" w:styleId="WW-DefaultParagraphFont111111111111111">
    <w:name w:val="WW-Default Paragraph Font111111111111111"/>
    <w:rsid w:val="00635DD4"/>
  </w:style>
  <w:style w:type="character" w:customStyle="1" w:styleId="WW8Num4z1">
    <w:name w:val="WW8Num4z1"/>
    <w:rsid w:val="00635DD4"/>
    <w:rPr>
      <w:rFonts w:cs="Times New Roman"/>
    </w:rPr>
  </w:style>
  <w:style w:type="character" w:customStyle="1" w:styleId="WW8Num5z1">
    <w:name w:val="WW8Num5z1"/>
    <w:rsid w:val="00635DD4"/>
    <w:rPr>
      <w:rFonts w:cs="Times New Roman"/>
    </w:rPr>
  </w:style>
  <w:style w:type="character" w:customStyle="1" w:styleId="WW8Num6z1">
    <w:name w:val="WW8Num6z1"/>
    <w:rsid w:val="00635DD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35DD4"/>
  </w:style>
  <w:style w:type="character" w:customStyle="1" w:styleId="WW8Num29z5">
    <w:name w:val="WW8Num29z5"/>
    <w:rsid w:val="00635DD4"/>
  </w:style>
  <w:style w:type="character" w:customStyle="1" w:styleId="WW8Num29z6">
    <w:name w:val="WW8Num29z6"/>
    <w:rsid w:val="00635DD4"/>
  </w:style>
  <w:style w:type="character" w:customStyle="1" w:styleId="WW8Num29z7">
    <w:name w:val="WW8Num29z7"/>
    <w:rsid w:val="00635DD4"/>
  </w:style>
  <w:style w:type="character" w:customStyle="1" w:styleId="WW8Num29z8">
    <w:name w:val="WW8Num29z8"/>
    <w:rsid w:val="00635DD4"/>
  </w:style>
  <w:style w:type="character" w:customStyle="1" w:styleId="WW8Num30z3">
    <w:name w:val="WW8Num30z3"/>
    <w:rsid w:val="00635DD4"/>
    <w:rPr>
      <w:rFonts w:ascii="Symbol" w:hAnsi="Symbol" w:cs="Symbol"/>
    </w:rPr>
  </w:style>
  <w:style w:type="character" w:customStyle="1" w:styleId="WW8Num31z1">
    <w:name w:val="WW8Num31z1"/>
    <w:rsid w:val="00635DD4"/>
  </w:style>
  <w:style w:type="character" w:customStyle="1" w:styleId="WW8Num31z2">
    <w:name w:val="WW8Num31z2"/>
    <w:rsid w:val="00635DD4"/>
  </w:style>
  <w:style w:type="character" w:customStyle="1" w:styleId="WW8Num31z3">
    <w:name w:val="WW8Num31z3"/>
    <w:rsid w:val="00635DD4"/>
  </w:style>
  <w:style w:type="character" w:customStyle="1" w:styleId="WW8Num31z4">
    <w:name w:val="WW8Num31z4"/>
    <w:rsid w:val="00635DD4"/>
  </w:style>
  <w:style w:type="character" w:customStyle="1" w:styleId="WW8Num31z5">
    <w:name w:val="WW8Num31z5"/>
    <w:rsid w:val="00635DD4"/>
  </w:style>
  <w:style w:type="character" w:customStyle="1" w:styleId="WW8Num31z6">
    <w:name w:val="WW8Num31z6"/>
    <w:rsid w:val="00635DD4"/>
  </w:style>
  <w:style w:type="character" w:customStyle="1" w:styleId="WW8Num31z7">
    <w:name w:val="WW8Num31z7"/>
    <w:rsid w:val="00635DD4"/>
  </w:style>
  <w:style w:type="character" w:customStyle="1" w:styleId="WW8Num31z8">
    <w:name w:val="WW8Num31z8"/>
    <w:rsid w:val="00635DD4"/>
  </w:style>
  <w:style w:type="character" w:customStyle="1" w:styleId="WW8Num39z0">
    <w:name w:val="WW8Num39z0"/>
    <w:rsid w:val="00635DD4"/>
    <w:rPr>
      <w:rFonts w:ascii="Calibri" w:eastAsia="Times New Roman" w:hAnsi="Calibri" w:cs="Calibri"/>
    </w:rPr>
  </w:style>
  <w:style w:type="character" w:customStyle="1" w:styleId="WW8Num39z1">
    <w:name w:val="WW8Num39z1"/>
    <w:rsid w:val="00635DD4"/>
    <w:rPr>
      <w:rFonts w:ascii="Courier New" w:hAnsi="Courier New" w:cs="Courier New"/>
    </w:rPr>
  </w:style>
  <w:style w:type="character" w:customStyle="1" w:styleId="WW8Num39z2">
    <w:name w:val="WW8Num39z2"/>
    <w:rsid w:val="00635DD4"/>
    <w:rPr>
      <w:rFonts w:ascii="Wingdings" w:hAnsi="Wingdings" w:cs="Wingdings"/>
    </w:rPr>
  </w:style>
  <w:style w:type="character" w:customStyle="1" w:styleId="WW8Num39z3">
    <w:name w:val="WW8Num39z3"/>
    <w:rsid w:val="00635DD4"/>
    <w:rPr>
      <w:rFonts w:ascii="Symbol" w:hAnsi="Symbol" w:cs="Symbol"/>
    </w:rPr>
  </w:style>
  <w:style w:type="character" w:customStyle="1" w:styleId="WW8Num40z0">
    <w:name w:val="WW8Num40z0"/>
    <w:rsid w:val="00635DD4"/>
    <w:rPr>
      <w:rFonts w:ascii="Symbol" w:hAnsi="Symbol" w:cs="Symbol"/>
    </w:rPr>
  </w:style>
  <w:style w:type="character" w:customStyle="1" w:styleId="WW8Num40z1">
    <w:name w:val="WW8Num40z1"/>
    <w:rsid w:val="00635DD4"/>
    <w:rPr>
      <w:rFonts w:ascii="Courier New" w:hAnsi="Courier New" w:cs="Courier New"/>
    </w:rPr>
  </w:style>
  <w:style w:type="character" w:customStyle="1" w:styleId="WW8Num40z2">
    <w:name w:val="WW8Num40z2"/>
    <w:rsid w:val="00635DD4"/>
    <w:rPr>
      <w:rFonts w:ascii="Wingdings" w:hAnsi="Wingdings" w:cs="Wingdings"/>
    </w:rPr>
  </w:style>
  <w:style w:type="character" w:customStyle="1" w:styleId="WW8Num41z0">
    <w:name w:val="WW8Num41z0"/>
    <w:rsid w:val="00635DD4"/>
    <w:rPr>
      <w:rFonts w:ascii="Arial" w:hAnsi="Arial" w:cs="Times New Roman"/>
      <w:b/>
      <w:i w:val="0"/>
      <w:sz w:val="20"/>
      <w:szCs w:val="20"/>
    </w:rPr>
  </w:style>
  <w:style w:type="character" w:customStyle="1" w:styleId="WW8Num41z1">
    <w:name w:val="WW8Num41z1"/>
    <w:rsid w:val="00635DD4"/>
    <w:rPr>
      <w:rFonts w:cs="Times New Roman"/>
    </w:rPr>
  </w:style>
  <w:style w:type="character" w:customStyle="1" w:styleId="WW8Num41z2">
    <w:name w:val="WW8Num41z2"/>
    <w:rsid w:val="00635DD4"/>
    <w:rPr>
      <w:rFonts w:ascii="Arial" w:hAnsi="Arial" w:cs="Times New Roman"/>
      <w:b w:val="0"/>
      <w:i w:val="0"/>
    </w:rPr>
  </w:style>
  <w:style w:type="character" w:customStyle="1" w:styleId="WW8Num41z3">
    <w:name w:val="WW8Num41z3"/>
    <w:rsid w:val="00635DD4"/>
    <w:rPr>
      <w:rFonts w:ascii="Arial" w:hAnsi="Arial" w:cs="Times New Roman"/>
      <w:b w:val="0"/>
      <w:i w:val="0"/>
      <w:sz w:val="20"/>
      <w:szCs w:val="20"/>
    </w:rPr>
  </w:style>
  <w:style w:type="character" w:customStyle="1" w:styleId="DefaultParagraphFont1">
    <w:name w:val="Default Paragraph Font1"/>
    <w:rsid w:val="00635DD4"/>
  </w:style>
  <w:style w:type="character" w:customStyle="1" w:styleId="Heading1Char">
    <w:name w:val="Heading 1 Char"/>
    <w:rsid w:val="00635DD4"/>
    <w:rPr>
      <w:rFonts w:ascii="Arial" w:hAnsi="Arial" w:cs="Arial"/>
      <w:b/>
      <w:bCs/>
      <w:color w:val="333399"/>
      <w:sz w:val="28"/>
      <w:szCs w:val="32"/>
      <w:lang w:val="en-US"/>
    </w:rPr>
  </w:style>
  <w:style w:type="character" w:customStyle="1" w:styleId="Heading2Char">
    <w:name w:val="Heading 2 Char"/>
    <w:rsid w:val="00635DD4"/>
    <w:rPr>
      <w:rFonts w:ascii="Arial" w:hAnsi="Arial" w:cs="Arial"/>
      <w:b/>
      <w:color w:val="002060"/>
      <w:sz w:val="24"/>
      <w:szCs w:val="22"/>
      <w:lang w:val="en-GB"/>
    </w:rPr>
  </w:style>
  <w:style w:type="character" w:customStyle="1" w:styleId="Heading5Char">
    <w:name w:val="Heading 5 Char"/>
    <w:rsid w:val="00635DD4"/>
    <w:rPr>
      <w:rFonts w:ascii="Calibri" w:eastAsia="Times New Roman" w:hAnsi="Calibri" w:cs="Times New Roman"/>
      <w:b/>
      <w:bCs/>
      <w:i/>
      <w:iCs/>
      <w:sz w:val="26"/>
      <w:szCs w:val="26"/>
      <w:lang w:val="en-GB"/>
    </w:rPr>
  </w:style>
  <w:style w:type="character" w:customStyle="1" w:styleId="DateChar">
    <w:name w:val="Date Char"/>
    <w:rsid w:val="00635DD4"/>
    <w:rPr>
      <w:sz w:val="24"/>
      <w:szCs w:val="24"/>
      <w:lang w:val="en-GB"/>
    </w:rPr>
  </w:style>
  <w:style w:type="character" w:customStyle="1" w:styleId="FooterChar">
    <w:name w:val="Footer Char"/>
    <w:rsid w:val="00635DD4"/>
    <w:rPr>
      <w:rFonts w:eastAsia="MS Mincho" w:cs="Times New Roman"/>
      <w:sz w:val="24"/>
      <w:szCs w:val="24"/>
      <w:lang w:val="en-US" w:eastAsia="ja-JP"/>
    </w:rPr>
  </w:style>
  <w:style w:type="character" w:customStyle="1" w:styleId="CommentReference">
    <w:name w:val="Comment Reference"/>
    <w:rsid w:val="00635DD4"/>
    <w:rPr>
      <w:sz w:val="16"/>
    </w:rPr>
  </w:style>
  <w:style w:type="character" w:styleId="-">
    <w:name w:val="Hyperlink"/>
    <w:uiPriority w:val="99"/>
    <w:rsid w:val="00635DD4"/>
    <w:rPr>
      <w:color w:val="0000FF"/>
      <w:u w:val="single"/>
    </w:rPr>
  </w:style>
  <w:style w:type="character" w:customStyle="1" w:styleId="HeaderChar">
    <w:name w:val="Header Char"/>
    <w:rsid w:val="00635DD4"/>
    <w:rPr>
      <w:rFonts w:cs="Times New Roman"/>
      <w:sz w:val="24"/>
      <w:szCs w:val="24"/>
      <w:lang w:val="en-GB"/>
    </w:rPr>
  </w:style>
  <w:style w:type="character" w:styleId="a3">
    <w:name w:val="page number"/>
    <w:rsid w:val="00635DD4"/>
    <w:rPr>
      <w:rFonts w:cs="Times New Roman"/>
    </w:rPr>
  </w:style>
  <w:style w:type="character" w:customStyle="1" w:styleId="BalloonTextChar">
    <w:name w:val="Balloon Text Char"/>
    <w:rsid w:val="00635DD4"/>
    <w:rPr>
      <w:rFonts w:ascii="Tahoma" w:hAnsi="Tahoma" w:cs="Tahoma"/>
      <w:sz w:val="16"/>
      <w:szCs w:val="16"/>
      <w:lang w:val="en-GB"/>
    </w:rPr>
  </w:style>
  <w:style w:type="character" w:customStyle="1" w:styleId="CommentTextChar">
    <w:name w:val="Comment Text Char"/>
    <w:rsid w:val="00635DD4"/>
    <w:rPr>
      <w:rFonts w:cs="Times New Roman"/>
      <w:lang w:val="en-GB"/>
    </w:rPr>
  </w:style>
  <w:style w:type="character" w:customStyle="1" w:styleId="CommentSubjectChar">
    <w:name w:val="Comment Subject Char"/>
    <w:rsid w:val="00635DD4"/>
    <w:rPr>
      <w:rFonts w:cs="Times New Roman"/>
      <w:b/>
      <w:bCs/>
      <w:lang w:val="en-GB"/>
    </w:rPr>
  </w:style>
  <w:style w:type="character" w:customStyle="1" w:styleId="BodyTextChar">
    <w:name w:val="Body Text Char"/>
    <w:rsid w:val="00635DD4"/>
    <w:rPr>
      <w:rFonts w:cs="Times New Roman"/>
      <w:sz w:val="24"/>
      <w:szCs w:val="24"/>
      <w:lang w:val="en-GB"/>
    </w:rPr>
  </w:style>
  <w:style w:type="character" w:customStyle="1" w:styleId="11">
    <w:name w:val="Κείμενο κράτησης θέσης1"/>
    <w:rsid w:val="00635DD4"/>
    <w:rPr>
      <w:rFonts w:cs="Times New Roman"/>
      <w:color w:val="808080"/>
    </w:rPr>
  </w:style>
  <w:style w:type="character" w:customStyle="1" w:styleId="a4">
    <w:name w:val="Χαρακτήρες υποσημείωσης"/>
    <w:rsid w:val="00635DD4"/>
    <w:rPr>
      <w:rFonts w:cs="Times New Roman"/>
      <w:vertAlign w:val="superscript"/>
    </w:rPr>
  </w:style>
  <w:style w:type="character" w:customStyle="1" w:styleId="FootnoteTextChar">
    <w:name w:val="Footnote Text Char"/>
    <w:rsid w:val="00635DD4"/>
    <w:rPr>
      <w:rFonts w:ascii="Calibri" w:hAnsi="Calibri" w:cs="Times New Roman"/>
    </w:rPr>
  </w:style>
  <w:style w:type="character" w:customStyle="1" w:styleId="Heading3Char">
    <w:name w:val="Heading 3 Char"/>
    <w:rsid w:val="00635DD4"/>
    <w:rPr>
      <w:rFonts w:ascii="Arial" w:hAnsi="Arial" w:cs="Arial"/>
      <w:b/>
      <w:bCs/>
      <w:sz w:val="22"/>
      <w:szCs w:val="26"/>
      <w:lang w:val="en-GB"/>
    </w:rPr>
  </w:style>
  <w:style w:type="character" w:customStyle="1" w:styleId="Heading4Char">
    <w:name w:val="Heading 4 Char"/>
    <w:rsid w:val="00635DD4"/>
    <w:rPr>
      <w:rFonts w:ascii="Arial" w:eastAsia="Times New Roman" w:hAnsi="Arial" w:cs="Times New Roman"/>
      <w:b/>
      <w:bCs/>
      <w:sz w:val="22"/>
      <w:szCs w:val="28"/>
      <w:lang w:val="en-GB"/>
    </w:rPr>
  </w:style>
  <w:style w:type="character" w:customStyle="1" w:styleId="DocTitleChar">
    <w:name w:val="Doc Title Char"/>
    <w:basedOn w:val="Heading1Char"/>
    <w:rsid w:val="00635DD4"/>
    <w:rPr>
      <w:rFonts w:ascii="Arial" w:hAnsi="Arial" w:cs="Arial"/>
      <w:b/>
      <w:bCs/>
      <w:color w:val="333399"/>
      <w:sz w:val="28"/>
      <w:szCs w:val="32"/>
      <w:lang w:val="en-US"/>
    </w:rPr>
  </w:style>
  <w:style w:type="character" w:customStyle="1" w:styleId="Style1Char">
    <w:name w:val="Style1 Char"/>
    <w:rsid w:val="00635DD4"/>
    <w:rPr>
      <w:rFonts w:ascii="Calibri" w:hAnsi="Calibri" w:cs="Calibri"/>
      <w:b/>
      <w:bCs/>
      <w:color w:val="333399"/>
      <w:sz w:val="40"/>
      <w:szCs w:val="40"/>
      <w:lang w:val="en-US"/>
    </w:rPr>
  </w:style>
  <w:style w:type="character" w:customStyle="1" w:styleId="ContentsChar">
    <w:name w:val="Contents Char"/>
    <w:rsid w:val="00635DD4"/>
    <w:rPr>
      <w:rFonts w:ascii="Calibri" w:hAnsi="Calibri" w:cs="Calibri"/>
      <w:b/>
      <w:bCs/>
      <w:color w:val="333399"/>
      <w:sz w:val="28"/>
      <w:szCs w:val="32"/>
      <w:lang w:val="en-US"/>
    </w:rPr>
  </w:style>
  <w:style w:type="character" w:customStyle="1" w:styleId="EndnoteTextChar">
    <w:name w:val="Endnote Text Char"/>
    <w:rsid w:val="00635DD4"/>
    <w:rPr>
      <w:rFonts w:ascii="Calibri" w:hAnsi="Calibri" w:cs="Calibri"/>
      <w:lang w:val="en-GB"/>
    </w:rPr>
  </w:style>
  <w:style w:type="character" w:customStyle="1" w:styleId="a5">
    <w:name w:val="Χαρακτήρες σημείωσης τέλους"/>
    <w:rsid w:val="00635DD4"/>
    <w:rPr>
      <w:vertAlign w:val="superscript"/>
    </w:rPr>
  </w:style>
  <w:style w:type="character" w:customStyle="1" w:styleId="FootnoteReference2">
    <w:name w:val="Footnote Reference2"/>
    <w:rsid w:val="00635DD4"/>
    <w:rPr>
      <w:vertAlign w:val="superscript"/>
    </w:rPr>
  </w:style>
  <w:style w:type="character" w:customStyle="1" w:styleId="EndnoteReference1">
    <w:name w:val="Endnote Reference1"/>
    <w:rsid w:val="00635DD4"/>
    <w:rPr>
      <w:vertAlign w:val="superscript"/>
    </w:rPr>
  </w:style>
  <w:style w:type="character" w:customStyle="1" w:styleId="a6">
    <w:name w:val="Κουκκίδες"/>
    <w:rsid w:val="00635DD4"/>
    <w:rPr>
      <w:rFonts w:ascii="OpenSymbol" w:eastAsia="OpenSymbol" w:hAnsi="OpenSymbol" w:cs="OpenSymbol"/>
    </w:rPr>
  </w:style>
  <w:style w:type="character" w:styleId="a7">
    <w:name w:val="Strong"/>
    <w:qFormat/>
    <w:rsid w:val="00635DD4"/>
    <w:rPr>
      <w:b/>
      <w:bCs/>
    </w:rPr>
  </w:style>
  <w:style w:type="character" w:customStyle="1" w:styleId="110">
    <w:name w:val="Προεπιλεγμένη γραμματοσειρά11"/>
    <w:rsid w:val="00635DD4"/>
  </w:style>
  <w:style w:type="character" w:customStyle="1" w:styleId="a8">
    <w:name w:val="Σύμβολο υποσημείωσης"/>
    <w:rsid w:val="00635DD4"/>
    <w:rPr>
      <w:vertAlign w:val="superscript"/>
    </w:rPr>
  </w:style>
  <w:style w:type="character" w:styleId="a9">
    <w:name w:val="Emphasis"/>
    <w:qFormat/>
    <w:rsid w:val="00635DD4"/>
    <w:rPr>
      <w:i/>
      <w:iCs/>
    </w:rPr>
  </w:style>
  <w:style w:type="character" w:customStyle="1" w:styleId="aa">
    <w:name w:val="Χαρακτήρες αρίθμησης"/>
    <w:rsid w:val="00635DD4"/>
  </w:style>
  <w:style w:type="character" w:customStyle="1" w:styleId="normalwithoutspacingChar">
    <w:name w:val="normal_without_spacing Char"/>
    <w:rsid w:val="00635DD4"/>
    <w:rPr>
      <w:rFonts w:ascii="Calibri" w:hAnsi="Calibri" w:cs="Calibri"/>
      <w:sz w:val="22"/>
      <w:szCs w:val="24"/>
    </w:rPr>
  </w:style>
  <w:style w:type="character" w:customStyle="1" w:styleId="FootnoteTextChar1">
    <w:name w:val="Footnote Text Char1"/>
    <w:rsid w:val="00635DD4"/>
    <w:rPr>
      <w:rFonts w:ascii="Calibri" w:hAnsi="Calibri" w:cs="Calibri"/>
      <w:lang w:val="en-IE" w:eastAsia="zh-CN"/>
    </w:rPr>
  </w:style>
  <w:style w:type="character" w:customStyle="1" w:styleId="foothangingChar">
    <w:name w:val="foot_hanging Char"/>
    <w:rsid w:val="00635DD4"/>
    <w:rPr>
      <w:rFonts w:ascii="Calibri" w:hAnsi="Calibri" w:cs="Calibri"/>
      <w:sz w:val="18"/>
      <w:szCs w:val="18"/>
      <w:lang w:val="en-IE" w:eastAsia="zh-CN"/>
    </w:rPr>
  </w:style>
  <w:style w:type="character" w:customStyle="1" w:styleId="HTMLPreformattedChar">
    <w:name w:val="HTML Preformatted Char"/>
    <w:rsid w:val="00635DD4"/>
    <w:rPr>
      <w:rFonts w:ascii="Courier New" w:hAnsi="Courier New" w:cs="Courier New"/>
    </w:rPr>
  </w:style>
  <w:style w:type="character" w:customStyle="1" w:styleId="apple-converted-space">
    <w:name w:val="apple-converted-space"/>
    <w:basedOn w:val="WW-DefaultParagraphFont111111111111111"/>
    <w:rsid w:val="00635DD4"/>
  </w:style>
  <w:style w:type="character" w:customStyle="1" w:styleId="BodyTextIndent3Char">
    <w:name w:val="Body Text Indent 3 Char"/>
    <w:rsid w:val="00635DD4"/>
    <w:rPr>
      <w:rFonts w:ascii="Calibri" w:hAnsi="Calibri" w:cs="Calibri"/>
      <w:sz w:val="16"/>
      <w:szCs w:val="16"/>
      <w:lang w:val="en-GB"/>
    </w:rPr>
  </w:style>
  <w:style w:type="character" w:customStyle="1" w:styleId="WW-FootnoteReference">
    <w:name w:val="WW-Footnote Reference"/>
    <w:rsid w:val="00635DD4"/>
    <w:rPr>
      <w:vertAlign w:val="superscript"/>
    </w:rPr>
  </w:style>
  <w:style w:type="character" w:customStyle="1" w:styleId="WW-EndnoteReference">
    <w:name w:val="WW-Endnote Reference"/>
    <w:rsid w:val="00635DD4"/>
    <w:rPr>
      <w:vertAlign w:val="superscript"/>
    </w:rPr>
  </w:style>
  <w:style w:type="character" w:customStyle="1" w:styleId="FootnoteReference1">
    <w:name w:val="Footnote Reference1"/>
    <w:rsid w:val="00635DD4"/>
    <w:rPr>
      <w:vertAlign w:val="superscript"/>
    </w:rPr>
  </w:style>
  <w:style w:type="character" w:customStyle="1" w:styleId="FootnoteTextChar2">
    <w:name w:val="Footnote Text Char2"/>
    <w:rsid w:val="00635DD4"/>
    <w:rPr>
      <w:rFonts w:ascii="Calibri" w:hAnsi="Calibri" w:cs="Calibri"/>
      <w:sz w:val="18"/>
      <w:lang w:val="en-IE" w:eastAsia="zh-CN"/>
    </w:rPr>
  </w:style>
  <w:style w:type="character" w:customStyle="1" w:styleId="foothangingChar1">
    <w:name w:val="foot_hanging Char1"/>
    <w:rsid w:val="00635DD4"/>
    <w:rPr>
      <w:rFonts w:ascii="Calibri" w:hAnsi="Calibri" w:cs="Calibri"/>
      <w:sz w:val="18"/>
      <w:szCs w:val="18"/>
      <w:lang w:val="en-IE" w:eastAsia="zh-CN"/>
    </w:rPr>
  </w:style>
  <w:style w:type="character" w:customStyle="1" w:styleId="footersChar">
    <w:name w:val="footers Char"/>
    <w:basedOn w:val="foothangingChar1"/>
    <w:rsid w:val="00635DD4"/>
    <w:rPr>
      <w:rFonts w:ascii="Calibri" w:hAnsi="Calibri" w:cs="Calibri"/>
      <w:sz w:val="18"/>
      <w:szCs w:val="18"/>
      <w:lang w:val="en-IE" w:eastAsia="zh-CN"/>
    </w:rPr>
  </w:style>
  <w:style w:type="character" w:customStyle="1" w:styleId="CommentTextChar1">
    <w:name w:val="Comment Text Char1"/>
    <w:rsid w:val="00635DD4"/>
    <w:rPr>
      <w:rFonts w:ascii="Calibri" w:hAnsi="Calibri" w:cs="Calibri"/>
      <w:lang w:val="en-GB" w:eastAsia="zh-CN"/>
    </w:rPr>
  </w:style>
  <w:style w:type="character" w:customStyle="1" w:styleId="HTMLPreformattedChar1">
    <w:name w:val="HTML Preformatted Char1"/>
    <w:rsid w:val="00635DD4"/>
    <w:rPr>
      <w:rFonts w:ascii="Courier New" w:hAnsi="Courier New" w:cs="Courier New"/>
      <w:lang w:eastAsia="zh-CN"/>
    </w:rPr>
  </w:style>
  <w:style w:type="character" w:customStyle="1" w:styleId="BodyText3Char">
    <w:name w:val="Body Text 3 Char"/>
    <w:rsid w:val="00635DD4"/>
    <w:rPr>
      <w:rFonts w:ascii="Calibri" w:hAnsi="Calibri" w:cs="Calibri"/>
      <w:sz w:val="16"/>
      <w:szCs w:val="16"/>
      <w:lang w:val="en-GB" w:eastAsia="zh-CN"/>
    </w:rPr>
  </w:style>
  <w:style w:type="character" w:customStyle="1" w:styleId="WW-FootnoteReference1">
    <w:name w:val="WW-Footnote Reference1"/>
    <w:rsid w:val="00635DD4"/>
    <w:rPr>
      <w:vertAlign w:val="superscript"/>
    </w:rPr>
  </w:style>
  <w:style w:type="character" w:customStyle="1" w:styleId="WW-EndnoteReference1">
    <w:name w:val="WW-Endnote Reference1"/>
    <w:rsid w:val="00635DD4"/>
    <w:rPr>
      <w:vertAlign w:val="superscript"/>
    </w:rPr>
  </w:style>
  <w:style w:type="character" w:customStyle="1" w:styleId="WW-FootnoteReference2">
    <w:name w:val="WW-Footnote Reference2"/>
    <w:rsid w:val="00635DD4"/>
    <w:rPr>
      <w:vertAlign w:val="superscript"/>
    </w:rPr>
  </w:style>
  <w:style w:type="character" w:customStyle="1" w:styleId="WW-EndnoteReference2">
    <w:name w:val="WW-Endnote Reference2"/>
    <w:rsid w:val="00635DD4"/>
    <w:rPr>
      <w:vertAlign w:val="superscript"/>
    </w:rPr>
  </w:style>
  <w:style w:type="character" w:customStyle="1" w:styleId="FootnoteTextChar3">
    <w:name w:val="Footnote Text Char3"/>
    <w:rsid w:val="00635DD4"/>
    <w:rPr>
      <w:rFonts w:ascii="Calibri" w:hAnsi="Calibri" w:cs="Calibri"/>
      <w:sz w:val="18"/>
      <w:lang w:val="en-IE" w:eastAsia="zh-CN"/>
    </w:rPr>
  </w:style>
  <w:style w:type="character" w:customStyle="1" w:styleId="foothangingChar2">
    <w:name w:val="foot_hanging Char2"/>
    <w:rsid w:val="00635DD4"/>
    <w:rPr>
      <w:rFonts w:ascii="Calibri" w:hAnsi="Calibri" w:cs="Calibri"/>
      <w:sz w:val="18"/>
      <w:szCs w:val="18"/>
      <w:lang w:val="en-IE" w:eastAsia="zh-CN"/>
    </w:rPr>
  </w:style>
  <w:style w:type="character" w:customStyle="1" w:styleId="footersChar1">
    <w:name w:val="footers Char1"/>
    <w:basedOn w:val="foothangingChar2"/>
    <w:rsid w:val="00635DD4"/>
    <w:rPr>
      <w:rFonts w:ascii="Calibri" w:hAnsi="Calibri" w:cs="Calibri"/>
      <w:sz w:val="18"/>
      <w:szCs w:val="18"/>
      <w:lang w:val="en-IE" w:eastAsia="zh-CN"/>
    </w:rPr>
  </w:style>
  <w:style w:type="character" w:customStyle="1" w:styleId="foootChar">
    <w:name w:val="fooot Char"/>
    <w:basedOn w:val="footersChar1"/>
    <w:rsid w:val="00635DD4"/>
    <w:rPr>
      <w:rFonts w:ascii="Calibri" w:hAnsi="Calibri" w:cs="Calibri"/>
      <w:sz w:val="18"/>
      <w:szCs w:val="18"/>
      <w:lang w:val="en-IE" w:eastAsia="zh-CN"/>
    </w:rPr>
  </w:style>
  <w:style w:type="character" w:customStyle="1" w:styleId="12">
    <w:name w:val="Παραπομπή υποσημείωσης1"/>
    <w:rsid w:val="00635DD4"/>
    <w:rPr>
      <w:vertAlign w:val="superscript"/>
    </w:rPr>
  </w:style>
  <w:style w:type="character" w:customStyle="1" w:styleId="13">
    <w:name w:val="Παραπομπή σημείωσης τέλους1"/>
    <w:rsid w:val="00635DD4"/>
    <w:rPr>
      <w:vertAlign w:val="superscript"/>
    </w:rPr>
  </w:style>
  <w:style w:type="character" w:customStyle="1" w:styleId="Char">
    <w:name w:val="Κείμενο πλαισίου Char"/>
    <w:rsid w:val="00635DD4"/>
    <w:rPr>
      <w:rFonts w:ascii="Tahoma" w:hAnsi="Tahoma" w:cs="Tahoma"/>
      <w:sz w:val="16"/>
      <w:szCs w:val="16"/>
      <w:lang w:val="en-GB"/>
    </w:rPr>
  </w:style>
  <w:style w:type="character" w:customStyle="1" w:styleId="14">
    <w:name w:val="Παραπομπή σχολίου1"/>
    <w:rsid w:val="00635DD4"/>
    <w:rPr>
      <w:sz w:val="16"/>
      <w:szCs w:val="16"/>
    </w:rPr>
  </w:style>
  <w:style w:type="character" w:customStyle="1" w:styleId="Char0">
    <w:name w:val="Κείμενο σχολίου Char"/>
    <w:rsid w:val="00635DD4"/>
    <w:rPr>
      <w:rFonts w:ascii="Calibri" w:hAnsi="Calibri" w:cs="Calibri"/>
      <w:lang w:val="en-GB"/>
    </w:rPr>
  </w:style>
  <w:style w:type="character" w:customStyle="1" w:styleId="Char1">
    <w:name w:val="Θέμα σχολίου Char"/>
    <w:rsid w:val="00635DD4"/>
    <w:rPr>
      <w:rFonts w:ascii="Calibri" w:hAnsi="Calibri" w:cs="Calibri"/>
      <w:b/>
      <w:bCs/>
      <w:lang w:val="en-GB"/>
    </w:rPr>
  </w:style>
  <w:style w:type="character" w:customStyle="1" w:styleId="-HTMLChar">
    <w:name w:val="Προ-διαμορφωμένο HTML Char"/>
    <w:rsid w:val="00635DD4"/>
    <w:rPr>
      <w:rFonts w:ascii="Courier New" w:eastAsia="Times New Roman" w:hAnsi="Courier New" w:cs="Courier New"/>
    </w:rPr>
  </w:style>
  <w:style w:type="character" w:customStyle="1" w:styleId="WW-FootnoteReference3">
    <w:name w:val="WW-Footnote Reference3"/>
    <w:rsid w:val="00635DD4"/>
    <w:rPr>
      <w:vertAlign w:val="superscript"/>
    </w:rPr>
  </w:style>
  <w:style w:type="character" w:customStyle="1" w:styleId="WW-EndnoteReference3">
    <w:name w:val="WW-Endnote Reference3"/>
    <w:rsid w:val="00635DD4"/>
    <w:rPr>
      <w:vertAlign w:val="superscript"/>
    </w:rPr>
  </w:style>
  <w:style w:type="character" w:customStyle="1" w:styleId="WW-FootnoteReference4">
    <w:name w:val="WW-Footnote Reference4"/>
    <w:rsid w:val="00635DD4"/>
    <w:rPr>
      <w:vertAlign w:val="superscript"/>
    </w:rPr>
  </w:style>
  <w:style w:type="character" w:customStyle="1" w:styleId="WW-EndnoteReference4">
    <w:name w:val="WW-Endnote Reference4"/>
    <w:rsid w:val="00635DD4"/>
    <w:rPr>
      <w:vertAlign w:val="superscript"/>
    </w:rPr>
  </w:style>
  <w:style w:type="character" w:customStyle="1" w:styleId="WW-FootnoteReference5">
    <w:name w:val="WW-Footnote Reference5"/>
    <w:rsid w:val="00635DD4"/>
    <w:rPr>
      <w:vertAlign w:val="superscript"/>
    </w:rPr>
  </w:style>
  <w:style w:type="character" w:customStyle="1" w:styleId="WW-EndnoteReference5">
    <w:name w:val="WW-Endnote Reference5"/>
    <w:rsid w:val="00635DD4"/>
    <w:rPr>
      <w:vertAlign w:val="superscript"/>
    </w:rPr>
  </w:style>
  <w:style w:type="character" w:customStyle="1" w:styleId="WW-FootnoteReference6">
    <w:name w:val="WW-Footnote Reference6"/>
    <w:rsid w:val="00635DD4"/>
    <w:rPr>
      <w:vertAlign w:val="superscript"/>
    </w:rPr>
  </w:style>
  <w:style w:type="character" w:styleId="-0">
    <w:name w:val="FollowedHyperlink"/>
    <w:rsid w:val="00635DD4"/>
    <w:rPr>
      <w:color w:val="800000"/>
      <w:u w:val="single"/>
    </w:rPr>
  </w:style>
  <w:style w:type="character" w:customStyle="1" w:styleId="WW-EndnoteReference6">
    <w:name w:val="WW-Endnote Reference6"/>
    <w:rsid w:val="00635DD4"/>
    <w:rPr>
      <w:vertAlign w:val="superscript"/>
    </w:rPr>
  </w:style>
  <w:style w:type="character" w:customStyle="1" w:styleId="WW-FootnoteReference7">
    <w:name w:val="WW-Footnote Reference7"/>
    <w:rsid w:val="00635DD4"/>
    <w:rPr>
      <w:vertAlign w:val="superscript"/>
    </w:rPr>
  </w:style>
  <w:style w:type="character" w:customStyle="1" w:styleId="WW-EndnoteReference7">
    <w:name w:val="WW-Endnote Reference7"/>
    <w:rsid w:val="00635DD4"/>
    <w:rPr>
      <w:vertAlign w:val="superscript"/>
    </w:rPr>
  </w:style>
  <w:style w:type="character" w:customStyle="1" w:styleId="WW-FootnoteReference8">
    <w:name w:val="WW-Footnote Reference8"/>
    <w:rsid w:val="00635DD4"/>
    <w:rPr>
      <w:vertAlign w:val="superscript"/>
    </w:rPr>
  </w:style>
  <w:style w:type="character" w:customStyle="1" w:styleId="WW-EndnoteReference8">
    <w:name w:val="WW-Endnote Reference8"/>
    <w:rsid w:val="00635DD4"/>
    <w:rPr>
      <w:vertAlign w:val="superscript"/>
    </w:rPr>
  </w:style>
  <w:style w:type="character" w:customStyle="1" w:styleId="WW-FootnoteReference9">
    <w:name w:val="WW-Footnote Reference9"/>
    <w:rsid w:val="00635DD4"/>
    <w:rPr>
      <w:vertAlign w:val="superscript"/>
    </w:rPr>
  </w:style>
  <w:style w:type="character" w:customStyle="1" w:styleId="WW-EndnoteReference9">
    <w:name w:val="WW-Endnote Reference9"/>
    <w:rsid w:val="00635DD4"/>
    <w:rPr>
      <w:vertAlign w:val="superscript"/>
    </w:rPr>
  </w:style>
  <w:style w:type="character" w:customStyle="1" w:styleId="WW-FootnoteReference10">
    <w:name w:val="WW-Footnote Reference10"/>
    <w:rsid w:val="00635DD4"/>
    <w:rPr>
      <w:vertAlign w:val="superscript"/>
    </w:rPr>
  </w:style>
  <w:style w:type="character" w:customStyle="1" w:styleId="WW-EndnoteReference10">
    <w:name w:val="WW-Endnote Reference10"/>
    <w:rsid w:val="00635DD4"/>
    <w:rPr>
      <w:vertAlign w:val="superscript"/>
    </w:rPr>
  </w:style>
  <w:style w:type="character" w:customStyle="1" w:styleId="WW-FootnoteReference11">
    <w:name w:val="WW-Footnote Reference11"/>
    <w:rsid w:val="00635DD4"/>
    <w:rPr>
      <w:vertAlign w:val="superscript"/>
    </w:rPr>
  </w:style>
  <w:style w:type="character" w:customStyle="1" w:styleId="WW-EndnoteReference11">
    <w:name w:val="WW-Endnote Reference11"/>
    <w:rsid w:val="00635DD4"/>
    <w:rPr>
      <w:vertAlign w:val="superscript"/>
    </w:rPr>
  </w:style>
  <w:style w:type="character" w:customStyle="1" w:styleId="WW-FootnoteReference12">
    <w:name w:val="WW-Footnote Reference12"/>
    <w:rsid w:val="00635DD4"/>
    <w:rPr>
      <w:vertAlign w:val="superscript"/>
    </w:rPr>
  </w:style>
  <w:style w:type="character" w:customStyle="1" w:styleId="WW-EndnoteReference12">
    <w:name w:val="WW-Endnote Reference12"/>
    <w:rsid w:val="00635DD4"/>
    <w:rPr>
      <w:vertAlign w:val="superscript"/>
    </w:rPr>
  </w:style>
  <w:style w:type="character" w:customStyle="1" w:styleId="WW-FootnoteReference13">
    <w:name w:val="WW-Footnote Reference13"/>
    <w:rsid w:val="00635DD4"/>
    <w:rPr>
      <w:vertAlign w:val="superscript"/>
    </w:rPr>
  </w:style>
  <w:style w:type="character" w:customStyle="1" w:styleId="WW-EndnoteReference13">
    <w:name w:val="WW-Endnote Reference13"/>
    <w:rsid w:val="00635DD4"/>
    <w:rPr>
      <w:vertAlign w:val="superscript"/>
    </w:rPr>
  </w:style>
  <w:style w:type="character" w:customStyle="1" w:styleId="21">
    <w:name w:val="Παραπομπή υποσημείωσης2"/>
    <w:rsid w:val="00635DD4"/>
    <w:rPr>
      <w:vertAlign w:val="superscript"/>
    </w:rPr>
  </w:style>
  <w:style w:type="character" w:customStyle="1" w:styleId="22">
    <w:name w:val="Παραπομπή σημείωσης τέλους2"/>
    <w:rsid w:val="00635DD4"/>
    <w:rPr>
      <w:vertAlign w:val="superscript"/>
    </w:rPr>
  </w:style>
  <w:style w:type="character" w:customStyle="1" w:styleId="210">
    <w:name w:val="Παραπομπή υποσημείωσης21"/>
    <w:rsid w:val="00635DD4"/>
    <w:rPr>
      <w:vertAlign w:val="superscript"/>
    </w:rPr>
  </w:style>
  <w:style w:type="character" w:customStyle="1" w:styleId="211">
    <w:name w:val="Παραπομπή σημείωσης τέλους21"/>
    <w:rsid w:val="00635DD4"/>
    <w:rPr>
      <w:vertAlign w:val="superscript"/>
    </w:rPr>
  </w:style>
  <w:style w:type="character" w:customStyle="1" w:styleId="WW-FootnoteReference14">
    <w:name w:val="WW-Footnote Reference14"/>
    <w:rsid w:val="00635DD4"/>
    <w:rPr>
      <w:vertAlign w:val="superscript"/>
    </w:rPr>
  </w:style>
  <w:style w:type="character" w:customStyle="1" w:styleId="WW-EndnoteReference14">
    <w:name w:val="WW-Endnote Reference14"/>
    <w:rsid w:val="00635DD4"/>
    <w:rPr>
      <w:vertAlign w:val="superscript"/>
    </w:rPr>
  </w:style>
  <w:style w:type="character" w:customStyle="1" w:styleId="WW-FootnoteReference15">
    <w:name w:val="WW-Footnote Reference15"/>
    <w:rsid w:val="00635DD4"/>
    <w:rPr>
      <w:vertAlign w:val="superscript"/>
    </w:rPr>
  </w:style>
  <w:style w:type="character" w:customStyle="1" w:styleId="WW-EndnoteReference15">
    <w:name w:val="WW-Endnote Reference15"/>
    <w:rsid w:val="00635DD4"/>
    <w:rPr>
      <w:vertAlign w:val="superscript"/>
    </w:rPr>
  </w:style>
  <w:style w:type="character" w:styleId="ab">
    <w:name w:val="footnote reference"/>
    <w:rsid w:val="00635DD4"/>
    <w:rPr>
      <w:vertAlign w:val="superscript"/>
    </w:rPr>
  </w:style>
  <w:style w:type="character" w:styleId="ac">
    <w:name w:val="endnote reference"/>
    <w:rsid w:val="00635DD4"/>
    <w:rPr>
      <w:vertAlign w:val="superscript"/>
    </w:rPr>
  </w:style>
  <w:style w:type="paragraph" w:customStyle="1" w:styleId="ad">
    <w:name w:val="Επικεφαλίδα"/>
    <w:basedOn w:val="a"/>
    <w:next w:val="ae"/>
    <w:rsid w:val="00635DD4"/>
    <w:pPr>
      <w:keepNext/>
      <w:spacing w:before="240"/>
    </w:pPr>
    <w:rPr>
      <w:rFonts w:ascii="Liberation Sans" w:eastAsia="Microsoft YaHei" w:hAnsi="Liberation Sans" w:cs="Mangal"/>
      <w:sz w:val="28"/>
      <w:szCs w:val="28"/>
    </w:rPr>
  </w:style>
  <w:style w:type="paragraph" w:styleId="ae">
    <w:name w:val="Body Text"/>
    <w:basedOn w:val="a"/>
    <w:link w:val="Char2"/>
    <w:rsid w:val="00635DD4"/>
    <w:pPr>
      <w:spacing w:after="240"/>
    </w:pPr>
  </w:style>
  <w:style w:type="character" w:customStyle="1" w:styleId="Char2">
    <w:name w:val="Σώμα κειμένου Char"/>
    <w:basedOn w:val="a0"/>
    <w:link w:val="ae"/>
    <w:rsid w:val="00635DD4"/>
    <w:rPr>
      <w:rFonts w:ascii="Calibri" w:eastAsia="Times New Roman" w:hAnsi="Calibri" w:cs="Calibri"/>
      <w:szCs w:val="24"/>
      <w:lang w:val="en-GB" w:eastAsia="zh-CN"/>
    </w:rPr>
  </w:style>
  <w:style w:type="paragraph" w:styleId="af">
    <w:name w:val="List"/>
    <w:basedOn w:val="ae"/>
    <w:rsid w:val="00635DD4"/>
    <w:rPr>
      <w:rFonts w:cs="Mangal"/>
    </w:rPr>
  </w:style>
  <w:style w:type="paragraph" w:styleId="af0">
    <w:name w:val="caption"/>
    <w:basedOn w:val="a"/>
    <w:qFormat/>
    <w:rsid w:val="00635DD4"/>
    <w:pPr>
      <w:suppressLineNumbers/>
      <w:spacing w:before="120"/>
    </w:pPr>
    <w:rPr>
      <w:rFonts w:cs="Mangal"/>
      <w:i/>
      <w:iCs/>
      <w:sz w:val="24"/>
    </w:rPr>
  </w:style>
  <w:style w:type="paragraph" w:customStyle="1" w:styleId="af1">
    <w:name w:val="Ευρετήριο"/>
    <w:basedOn w:val="a"/>
    <w:rsid w:val="00635DD4"/>
    <w:pPr>
      <w:suppressLineNumbers/>
    </w:pPr>
    <w:rPr>
      <w:rFonts w:cs="Mangal"/>
    </w:rPr>
  </w:style>
  <w:style w:type="paragraph" w:customStyle="1" w:styleId="15">
    <w:name w:val="Λεζάντα1"/>
    <w:basedOn w:val="a"/>
    <w:rsid w:val="00635DD4"/>
    <w:pPr>
      <w:suppressLineNumbers/>
      <w:spacing w:before="120"/>
    </w:pPr>
    <w:rPr>
      <w:rFonts w:cs="Mangal"/>
      <w:i/>
      <w:iCs/>
      <w:sz w:val="24"/>
    </w:rPr>
  </w:style>
  <w:style w:type="paragraph" w:customStyle="1" w:styleId="WW-Caption">
    <w:name w:val="WW-Caption"/>
    <w:basedOn w:val="a"/>
    <w:rsid w:val="00635DD4"/>
    <w:pPr>
      <w:suppressLineNumbers/>
      <w:spacing w:before="120"/>
    </w:pPr>
    <w:rPr>
      <w:rFonts w:cs="Mangal"/>
      <w:i/>
      <w:iCs/>
      <w:sz w:val="24"/>
    </w:rPr>
  </w:style>
  <w:style w:type="paragraph" w:customStyle="1" w:styleId="23">
    <w:name w:val="Λεζάντα2"/>
    <w:basedOn w:val="a"/>
    <w:rsid w:val="00635DD4"/>
    <w:pPr>
      <w:suppressLineNumbers/>
      <w:spacing w:before="120"/>
    </w:pPr>
    <w:rPr>
      <w:rFonts w:cs="Mangal"/>
      <w:i/>
      <w:iCs/>
      <w:sz w:val="24"/>
    </w:rPr>
  </w:style>
  <w:style w:type="paragraph" w:customStyle="1" w:styleId="Caption1">
    <w:name w:val="Caption1"/>
    <w:basedOn w:val="a"/>
    <w:rsid w:val="00635DD4"/>
    <w:pPr>
      <w:suppressLineNumbers/>
      <w:spacing w:before="120"/>
    </w:pPr>
    <w:rPr>
      <w:rFonts w:cs="Mangal"/>
      <w:i/>
      <w:iCs/>
      <w:sz w:val="24"/>
    </w:rPr>
  </w:style>
  <w:style w:type="paragraph" w:customStyle="1" w:styleId="WW-Caption1">
    <w:name w:val="WW-Caption1"/>
    <w:basedOn w:val="a"/>
    <w:rsid w:val="00635DD4"/>
    <w:pPr>
      <w:suppressLineNumbers/>
      <w:spacing w:before="120"/>
    </w:pPr>
    <w:rPr>
      <w:rFonts w:cs="Mangal"/>
      <w:i/>
      <w:iCs/>
      <w:sz w:val="24"/>
    </w:rPr>
  </w:style>
  <w:style w:type="paragraph" w:customStyle="1" w:styleId="WW-Caption11">
    <w:name w:val="WW-Caption11"/>
    <w:basedOn w:val="a"/>
    <w:rsid w:val="00635DD4"/>
    <w:pPr>
      <w:suppressLineNumbers/>
      <w:spacing w:before="120"/>
    </w:pPr>
    <w:rPr>
      <w:rFonts w:cs="Mangal"/>
      <w:i/>
      <w:iCs/>
      <w:sz w:val="24"/>
    </w:rPr>
  </w:style>
  <w:style w:type="paragraph" w:customStyle="1" w:styleId="WW-Caption111">
    <w:name w:val="WW-Caption111"/>
    <w:basedOn w:val="a"/>
    <w:rsid w:val="00635DD4"/>
    <w:pPr>
      <w:suppressLineNumbers/>
      <w:spacing w:before="120"/>
    </w:pPr>
    <w:rPr>
      <w:rFonts w:cs="Mangal"/>
      <w:i/>
      <w:iCs/>
      <w:sz w:val="24"/>
    </w:rPr>
  </w:style>
  <w:style w:type="paragraph" w:customStyle="1" w:styleId="WW-Caption1111">
    <w:name w:val="WW-Caption1111"/>
    <w:basedOn w:val="a"/>
    <w:rsid w:val="00635DD4"/>
    <w:pPr>
      <w:suppressLineNumbers/>
      <w:spacing w:before="120"/>
    </w:pPr>
    <w:rPr>
      <w:rFonts w:cs="Mangal"/>
      <w:i/>
      <w:iCs/>
      <w:sz w:val="24"/>
    </w:rPr>
  </w:style>
  <w:style w:type="paragraph" w:customStyle="1" w:styleId="WW-Caption11111">
    <w:name w:val="WW-Caption11111"/>
    <w:basedOn w:val="a"/>
    <w:rsid w:val="00635DD4"/>
    <w:pPr>
      <w:suppressLineNumbers/>
      <w:spacing w:before="120"/>
    </w:pPr>
    <w:rPr>
      <w:rFonts w:cs="Mangal"/>
      <w:i/>
      <w:iCs/>
      <w:sz w:val="24"/>
    </w:rPr>
  </w:style>
  <w:style w:type="paragraph" w:customStyle="1" w:styleId="WW-Caption111111">
    <w:name w:val="WW-Caption111111"/>
    <w:basedOn w:val="a"/>
    <w:rsid w:val="00635DD4"/>
    <w:pPr>
      <w:suppressLineNumbers/>
      <w:spacing w:before="120"/>
    </w:pPr>
    <w:rPr>
      <w:rFonts w:cs="Mangal"/>
      <w:i/>
      <w:iCs/>
      <w:sz w:val="24"/>
    </w:rPr>
  </w:style>
  <w:style w:type="paragraph" w:customStyle="1" w:styleId="WW-Caption1111111">
    <w:name w:val="WW-Caption1111111"/>
    <w:basedOn w:val="a"/>
    <w:rsid w:val="00635DD4"/>
    <w:pPr>
      <w:suppressLineNumbers/>
      <w:spacing w:before="120"/>
    </w:pPr>
    <w:rPr>
      <w:rFonts w:cs="Mangal"/>
      <w:i/>
      <w:iCs/>
      <w:sz w:val="24"/>
    </w:rPr>
  </w:style>
  <w:style w:type="paragraph" w:customStyle="1" w:styleId="WW-Caption11111111">
    <w:name w:val="WW-Caption11111111"/>
    <w:basedOn w:val="a"/>
    <w:rsid w:val="00635DD4"/>
    <w:pPr>
      <w:suppressLineNumbers/>
      <w:spacing w:before="120"/>
    </w:pPr>
    <w:rPr>
      <w:rFonts w:cs="Mangal"/>
      <w:i/>
      <w:iCs/>
      <w:sz w:val="24"/>
    </w:rPr>
  </w:style>
  <w:style w:type="paragraph" w:customStyle="1" w:styleId="WW-Caption111111111">
    <w:name w:val="WW-Caption111111111"/>
    <w:basedOn w:val="a"/>
    <w:rsid w:val="00635DD4"/>
    <w:pPr>
      <w:suppressLineNumbers/>
      <w:spacing w:before="120"/>
    </w:pPr>
    <w:rPr>
      <w:rFonts w:cs="Mangal"/>
      <w:i/>
      <w:iCs/>
      <w:sz w:val="24"/>
    </w:rPr>
  </w:style>
  <w:style w:type="paragraph" w:customStyle="1" w:styleId="WW-Caption1111111111">
    <w:name w:val="WW-Caption1111111111"/>
    <w:basedOn w:val="a"/>
    <w:rsid w:val="00635DD4"/>
    <w:pPr>
      <w:suppressLineNumbers/>
      <w:spacing w:before="120"/>
    </w:pPr>
    <w:rPr>
      <w:rFonts w:cs="Mangal"/>
      <w:i/>
      <w:iCs/>
      <w:sz w:val="24"/>
    </w:rPr>
  </w:style>
  <w:style w:type="paragraph" w:customStyle="1" w:styleId="WW-Caption11111111111">
    <w:name w:val="WW-Caption11111111111"/>
    <w:basedOn w:val="a"/>
    <w:rsid w:val="00635DD4"/>
    <w:pPr>
      <w:suppressLineNumbers/>
      <w:spacing w:before="120"/>
    </w:pPr>
    <w:rPr>
      <w:rFonts w:cs="Mangal"/>
      <w:i/>
      <w:iCs/>
      <w:sz w:val="24"/>
    </w:rPr>
  </w:style>
  <w:style w:type="paragraph" w:customStyle="1" w:styleId="111">
    <w:name w:val="Λεζάντα11"/>
    <w:basedOn w:val="a"/>
    <w:rsid w:val="00635DD4"/>
    <w:pPr>
      <w:suppressLineNumbers/>
      <w:spacing w:before="120"/>
    </w:pPr>
    <w:rPr>
      <w:rFonts w:cs="Mangal"/>
      <w:i/>
      <w:iCs/>
      <w:sz w:val="24"/>
    </w:rPr>
  </w:style>
  <w:style w:type="paragraph" w:customStyle="1" w:styleId="WW-Caption111111111111">
    <w:name w:val="WW-Caption111111111111"/>
    <w:basedOn w:val="a"/>
    <w:rsid w:val="00635DD4"/>
    <w:pPr>
      <w:suppressLineNumbers/>
      <w:spacing w:before="120"/>
    </w:pPr>
    <w:rPr>
      <w:rFonts w:cs="Mangal"/>
      <w:i/>
      <w:iCs/>
      <w:sz w:val="24"/>
    </w:rPr>
  </w:style>
  <w:style w:type="paragraph" w:customStyle="1" w:styleId="WW-Caption1111111111111">
    <w:name w:val="WW-Caption1111111111111"/>
    <w:basedOn w:val="a"/>
    <w:rsid w:val="00635DD4"/>
    <w:pPr>
      <w:suppressLineNumbers/>
      <w:spacing w:before="120"/>
    </w:pPr>
    <w:rPr>
      <w:rFonts w:cs="Mangal"/>
      <w:i/>
      <w:iCs/>
      <w:sz w:val="24"/>
    </w:rPr>
  </w:style>
  <w:style w:type="paragraph" w:customStyle="1" w:styleId="WW-Caption11111111111111">
    <w:name w:val="WW-Caption11111111111111"/>
    <w:basedOn w:val="a"/>
    <w:rsid w:val="00635DD4"/>
    <w:pPr>
      <w:suppressLineNumbers/>
      <w:spacing w:before="120"/>
    </w:pPr>
    <w:rPr>
      <w:rFonts w:cs="Mangal"/>
      <w:i/>
      <w:iCs/>
      <w:sz w:val="24"/>
    </w:rPr>
  </w:style>
  <w:style w:type="paragraph" w:customStyle="1" w:styleId="WW-Caption111111111111111">
    <w:name w:val="WW-Caption111111111111111"/>
    <w:basedOn w:val="a"/>
    <w:rsid w:val="00635DD4"/>
    <w:pPr>
      <w:suppressLineNumbers/>
      <w:spacing w:before="120"/>
    </w:pPr>
    <w:rPr>
      <w:rFonts w:cs="Mangal"/>
      <w:i/>
      <w:iCs/>
      <w:sz w:val="24"/>
    </w:rPr>
  </w:style>
  <w:style w:type="paragraph" w:customStyle="1" w:styleId="Bullet">
    <w:name w:val="Bullet"/>
    <w:basedOn w:val="a"/>
    <w:rsid w:val="00635DD4"/>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635DD4"/>
    <w:pPr>
      <w:spacing w:after="100"/>
    </w:pPr>
    <w:rPr>
      <w:rFonts w:eastAsia="MS Mincho"/>
      <w:lang w:val="en-US" w:eastAsia="ja-JP"/>
    </w:rPr>
  </w:style>
  <w:style w:type="paragraph" w:customStyle="1" w:styleId="DocTitle">
    <w:name w:val="Doc Title"/>
    <w:basedOn w:val="1"/>
    <w:rsid w:val="00635DD4"/>
  </w:style>
  <w:style w:type="paragraph" w:customStyle="1" w:styleId="inserttext">
    <w:name w:val="insert text"/>
    <w:basedOn w:val="a"/>
    <w:rsid w:val="00635DD4"/>
    <w:pPr>
      <w:spacing w:after="100"/>
      <w:ind w:left="794"/>
    </w:pPr>
    <w:rPr>
      <w:rFonts w:eastAsia="MS Mincho"/>
      <w:lang w:val="en-US" w:eastAsia="ja-JP"/>
    </w:rPr>
  </w:style>
  <w:style w:type="paragraph" w:styleId="af2">
    <w:name w:val="footer"/>
    <w:basedOn w:val="a"/>
    <w:link w:val="Char3"/>
    <w:uiPriority w:val="99"/>
    <w:rsid w:val="00635DD4"/>
    <w:pPr>
      <w:spacing w:after="100"/>
    </w:pPr>
    <w:rPr>
      <w:rFonts w:eastAsia="MS Mincho"/>
      <w:lang w:val="en-US" w:eastAsia="ja-JP"/>
    </w:rPr>
  </w:style>
  <w:style w:type="character" w:customStyle="1" w:styleId="Char3">
    <w:name w:val="Υποσέλιδο Char"/>
    <w:basedOn w:val="a0"/>
    <w:link w:val="af2"/>
    <w:uiPriority w:val="99"/>
    <w:rsid w:val="00635DD4"/>
    <w:rPr>
      <w:rFonts w:ascii="Calibri" w:eastAsia="MS Mincho" w:hAnsi="Calibri" w:cs="Calibri"/>
      <w:szCs w:val="24"/>
      <w:lang w:val="en-US" w:eastAsia="ja-JP"/>
    </w:rPr>
  </w:style>
  <w:style w:type="paragraph" w:styleId="af3">
    <w:name w:val="header"/>
    <w:basedOn w:val="a"/>
    <w:link w:val="Char4"/>
    <w:rsid w:val="00635DD4"/>
  </w:style>
  <w:style w:type="character" w:customStyle="1" w:styleId="Char4">
    <w:name w:val="Κεφαλίδα Char"/>
    <w:basedOn w:val="a0"/>
    <w:link w:val="af3"/>
    <w:rsid w:val="00635DD4"/>
    <w:rPr>
      <w:rFonts w:ascii="Calibri" w:eastAsia="Times New Roman" w:hAnsi="Calibri" w:cs="Calibri"/>
      <w:szCs w:val="24"/>
      <w:lang w:val="en-GB" w:eastAsia="zh-CN"/>
    </w:rPr>
  </w:style>
  <w:style w:type="paragraph" w:customStyle="1" w:styleId="17">
    <w:name w:val="Κείμενο πλαισίου1"/>
    <w:basedOn w:val="a"/>
    <w:rsid w:val="00635DD4"/>
    <w:rPr>
      <w:rFonts w:ascii="Tahoma" w:hAnsi="Tahoma" w:cs="Tahoma"/>
      <w:sz w:val="16"/>
      <w:szCs w:val="16"/>
    </w:rPr>
  </w:style>
  <w:style w:type="paragraph" w:customStyle="1" w:styleId="CommentText">
    <w:name w:val="Comment Text"/>
    <w:basedOn w:val="a"/>
    <w:rsid w:val="00635DD4"/>
    <w:rPr>
      <w:szCs w:val="20"/>
    </w:rPr>
  </w:style>
  <w:style w:type="paragraph" w:customStyle="1" w:styleId="CommentSubject">
    <w:name w:val="Comment Subject"/>
    <w:basedOn w:val="CommentText"/>
    <w:next w:val="CommentText"/>
    <w:rsid w:val="00635DD4"/>
    <w:rPr>
      <w:b/>
      <w:bCs/>
    </w:rPr>
  </w:style>
  <w:style w:type="paragraph" w:customStyle="1" w:styleId="18">
    <w:name w:val="Αναθεώρηση1"/>
    <w:rsid w:val="00635DD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635DD4"/>
    <w:pPr>
      <w:spacing w:before="280" w:after="200"/>
    </w:pPr>
    <w:rPr>
      <w:rFonts w:ascii="Arial Unicode MS" w:eastAsia="Arial Unicode MS" w:hAnsi="Arial Unicode MS" w:cs="Arial Unicode MS"/>
    </w:rPr>
  </w:style>
  <w:style w:type="paragraph" w:customStyle="1" w:styleId="19">
    <w:name w:val="Παράγραφος λίστας1"/>
    <w:basedOn w:val="a"/>
    <w:rsid w:val="00635DD4"/>
    <w:pPr>
      <w:spacing w:after="200"/>
      <w:ind w:left="720"/>
      <w:contextualSpacing/>
    </w:pPr>
  </w:style>
  <w:style w:type="paragraph" w:styleId="af4">
    <w:name w:val="footnote text"/>
    <w:basedOn w:val="a"/>
    <w:link w:val="Char5"/>
    <w:rsid w:val="00635DD4"/>
    <w:pPr>
      <w:spacing w:after="0"/>
      <w:ind w:left="425" w:hanging="425"/>
    </w:pPr>
    <w:rPr>
      <w:sz w:val="18"/>
      <w:szCs w:val="20"/>
      <w:lang w:val="en-IE"/>
    </w:rPr>
  </w:style>
  <w:style w:type="character" w:customStyle="1" w:styleId="Char5">
    <w:name w:val="Κείμενο υποσημείωσης Char"/>
    <w:basedOn w:val="a0"/>
    <w:link w:val="af4"/>
    <w:rsid w:val="00635DD4"/>
    <w:rPr>
      <w:rFonts w:ascii="Calibri" w:eastAsia="Times New Roman" w:hAnsi="Calibri" w:cs="Calibri"/>
      <w:sz w:val="18"/>
      <w:szCs w:val="20"/>
      <w:lang w:val="en-IE" w:eastAsia="zh-CN"/>
    </w:rPr>
  </w:style>
  <w:style w:type="paragraph" w:styleId="1a">
    <w:name w:val="toc 1"/>
    <w:basedOn w:val="a"/>
    <w:next w:val="a"/>
    <w:uiPriority w:val="39"/>
    <w:rsid w:val="00D33E8C"/>
    <w:pPr>
      <w:spacing w:before="120"/>
      <w:jc w:val="left"/>
    </w:pPr>
    <w:rPr>
      <w:rFonts w:asciiTheme="minorHAnsi" w:hAnsiTheme="minorHAnsi"/>
      <w:b/>
      <w:bCs/>
      <w:caps/>
      <w:szCs w:val="20"/>
    </w:rPr>
  </w:style>
  <w:style w:type="paragraph" w:styleId="24">
    <w:name w:val="toc 2"/>
    <w:basedOn w:val="a"/>
    <w:next w:val="a"/>
    <w:uiPriority w:val="39"/>
    <w:rsid w:val="00635DD4"/>
    <w:pPr>
      <w:spacing w:after="0"/>
      <w:ind w:left="200"/>
      <w:jc w:val="left"/>
    </w:pPr>
    <w:rPr>
      <w:rFonts w:asciiTheme="minorHAnsi" w:hAnsiTheme="minorHAnsi"/>
      <w:smallCaps/>
      <w:szCs w:val="20"/>
    </w:rPr>
  </w:style>
  <w:style w:type="paragraph" w:styleId="31">
    <w:name w:val="toc 3"/>
    <w:basedOn w:val="a"/>
    <w:next w:val="a"/>
    <w:uiPriority w:val="39"/>
    <w:rsid w:val="00635DD4"/>
    <w:pPr>
      <w:spacing w:after="0"/>
      <w:ind w:left="400"/>
      <w:jc w:val="left"/>
    </w:pPr>
    <w:rPr>
      <w:rFonts w:asciiTheme="minorHAnsi" w:hAnsiTheme="minorHAnsi"/>
      <w:i/>
      <w:iCs/>
      <w:szCs w:val="20"/>
    </w:rPr>
  </w:style>
  <w:style w:type="paragraph" w:styleId="40">
    <w:name w:val="toc 4"/>
    <w:basedOn w:val="a"/>
    <w:next w:val="a"/>
    <w:uiPriority w:val="39"/>
    <w:rsid w:val="00635DD4"/>
    <w:pPr>
      <w:spacing w:after="0"/>
      <w:ind w:left="600"/>
      <w:jc w:val="left"/>
    </w:pPr>
    <w:rPr>
      <w:rFonts w:asciiTheme="minorHAnsi" w:hAnsiTheme="minorHAnsi"/>
      <w:sz w:val="18"/>
      <w:szCs w:val="18"/>
    </w:rPr>
  </w:style>
  <w:style w:type="paragraph" w:styleId="50">
    <w:name w:val="toc 5"/>
    <w:basedOn w:val="a"/>
    <w:next w:val="a"/>
    <w:uiPriority w:val="39"/>
    <w:rsid w:val="00635DD4"/>
    <w:pPr>
      <w:spacing w:after="0"/>
      <w:ind w:left="800"/>
      <w:jc w:val="left"/>
    </w:pPr>
    <w:rPr>
      <w:rFonts w:asciiTheme="minorHAnsi" w:hAnsiTheme="minorHAnsi"/>
      <w:sz w:val="18"/>
      <w:szCs w:val="18"/>
    </w:rPr>
  </w:style>
  <w:style w:type="paragraph" w:styleId="6">
    <w:name w:val="toc 6"/>
    <w:basedOn w:val="a"/>
    <w:next w:val="a"/>
    <w:uiPriority w:val="39"/>
    <w:rsid w:val="00635DD4"/>
    <w:pPr>
      <w:spacing w:after="0"/>
      <w:ind w:left="1000"/>
      <w:jc w:val="left"/>
    </w:pPr>
    <w:rPr>
      <w:rFonts w:asciiTheme="minorHAnsi" w:hAnsiTheme="minorHAnsi"/>
      <w:sz w:val="18"/>
      <w:szCs w:val="18"/>
    </w:rPr>
  </w:style>
  <w:style w:type="paragraph" w:styleId="7">
    <w:name w:val="toc 7"/>
    <w:basedOn w:val="a"/>
    <w:next w:val="a"/>
    <w:uiPriority w:val="39"/>
    <w:rsid w:val="00635DD4"/>
    <w:pPr>
      <w:spacing w:after="0"/>
      <w:ind w:left="1200"/>
      <w:jc w:val="left"/>
    </w:pPr>
    <w:rPr>
      <w:rFonts w:asciiTheme="minorHAnsi" w:hAnsiTheme="minorHAnsi"/>
      <w:sz w:val="18"/>
      <w:szCs w:val="18"/>
    </w:rPr>
  </w:style>
  <w:style w:type="paragraph" w:styleId="8">
    <w:name w:val="toc 8"/>
    <w:basedOn w:val="a"/>
    <w:next w:val="a"/>
    <w:uiPriority w:val="39"/>
    <w:rsid w:val="00635DD4"/>
    <w:pPr>
      <w:spacing w:after="0"/>
      <w:ind w:left="1400"/>
      <w:jc w:val="left"/>
    </w:pPr>
    <w:rPr>
      <w:rFonts w:asciiTheme="minorHAnsi" w:hAnsiTheme="minorHAnsi"/>
      <w:sz w:val="18"/>
      <w:szCs w:val="18"/>
    </w:rPr>
  </w:style>
  <w:style w:type="paragraph" w:styleId="9">
    <w:name w:val="toc 9"/>
    <w:basedOn w:val="a"/>
    <w:next w:val="a"/>
    <w:uiPriority w:val="39"/>
    <w:rsid w:val="00635DD4"/>
    <w:pPr>
      <w:spacing w:after="0"/>
      <w:ind w:left="1600"/>
      <w:jc w:val="left"/>
    </w:pPr>
    <w:rPr>
      <w:rFonts w:asciiTheme="minorHAnsi" w:hAnsiTheme="minorHAnsi"/>
      <w:sz w:val="18"/>
      <w:szCs w:val="18"/>
    </w:rPr>
  </w:style>
  <w:style w:type="paragraph" w:customStyle="1" w:styleId="Style1">
    <w:name w:val="Style1"/>
    <w:basedOn w:val="DocTitle"/>
    <w:rsid w:val="00635DD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35DD4"/>
    <w:rPr>
      <w:rFonts w:ascii="Calibri" w:hAnsi="Calibri" w:cs="Calibri"/>
      <w:lang w:val="el-GR"/>
    </w:rPr>
  </w:style>
  <w:style w:type="paragraph" w:styleId="af5">
    <w:name w:val="endnote text"/>
    <w:basedOn w:val="a"/>
    <w:link w:val="Char6"/>
    <w:uiPriority w:val="99"/>
    <w:rsid w:val="00635DD4"/>
    <w:rPr>
      <w:szCs w:val="20"/>
    </w:rPr>
  </w:style>
  <w:style w:type="character" w:customStyle="1" w:styleId="Char6">
    <w:name w:val="Κείμενο σημείωσης τέλους Char"/>
    <w:basedOn w:val="a0"/>
    <w:link w:val="af5"/>
    <w:uiPriority w:val="99"/>
    <w:rsid w:val="00635DD4"/>
    <w:rPr>
      <w:rFonts w:ascii="Calibri" w:eastAsia="Times New Roman" w:hAnsi="Calibri" w:cs="Calibri"/>
      <w:sz w:val="20"/>
      <w:szCs w:val="20"/>
      <w:lang w:val="en-GB" w:eastAsia="zh-CN"/>
    </w:rPr>
  </w:style>
  <w:style w:type="paragraph" w:customStyle="1" w:styleId="Default">
    <w:name w:val="Default"/>
    <w:rsid w:val="00635DD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35DD4"/>
  </w:style>
  <w:style w:type="paragraph" w:styleId="af7">
    <w:name w:val="Body Text Indent"/>
    <w:basedOn w:val="a"/>
    <w:link w:val="Char7"/>
    <w:rsid w:val="00635DD4"/>
    <w:pPr>
      <w:ind w:firstLine="1134"/>
    </w:pPr>
    <w:rPr>
      <w:rFonts w:ascii="Arial" w:hAnsi="Arial" w:cs="Arial"/>
    </w:rPr>
  </w:style>
  <w:style w:type="character" w:customStyle="1" w:styleId="Char7">
    <w:name w:val="Σώμα κείμενου με εσοχή Char"/>
    <w:basedOn w:val="a0"/>
    <w:link w:val="af7"/>
    <w:rsid w:val="00635DD4"/>
    <w:rPr>
      <w:rFonts w:ascii="Arial" w:eastAsia="Times New Roman" w:hAnsi="Arial" w:cs="Arial"/>
      <w:szCs w:val="24"/>
      <w:lang w:val="en-GB" w:eastAsia="zh-CN"/>
    </w:rPr>
  </w:style>
  <w:style w:type="paragraph" w:customStyle="1" w:styleId="normalwithoutspacing">
    <w:name w:val="normal_without_spacing"/>
    <w:basedOn w:val="a"/>
    <w:rsid w:val="00635DD4"/>
    <w:pPr>
      <w:spacing w:after="60"/>
    </w:pPr>
    <w:rPr>
      <w:lang w:val="el-GR"/>
    </w:rPr>
  </w:style>
  <w:style w:type="paragraph" w:customStyle="1" w:styleId="foothanging">
    <w:name w:val="foot_hanging"/>
    <w:basedOn w:val="af4"/>
    <w:rsid w:val="00635DD4"/>
    <w:pPr>
      <w:ind w:left="426" w:hanging="426"/>
    </w:pPr>
    <w:rPr>
      <w:szCs w:val="18"/>
    </w:rPr>
  </w:style>
  <w:style w:type="paragraph" w:customStyle="1" w:styleId="-HTML1">
    <w:name w:val="Προ-διαμορφωμένο HTML1"/>
    <w:basedOn w:val="a"/>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l-GR"/>
    </w:rPr>
  </w:style>
  <w:style w:type="paragraph" w:customStyle="1" w:styleId="LO-normal">
    <w:name w:val="LO-normal"/>
    <w:rsid w:val="00635DD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635DD4"/>
    <w:pPr>
      <w:suppressAutoHyphens w:val="0"/>
      <w:spacing w:line="312" w:lineRule="auto"/>
      <w:ind w:left="283"/>
    </w:pPr>
    <w:rPr>
      <w:rFonts w:cs="Times New Roman"/>
      <w:sz w:val="16"/>
      <w:szCs w:val="16"/>
    </w:rPr>
  </w:style>
  <w:style w:type="paragraph" w:customStyle="1" w:styleId="1b">
    <w:name w:val="Χωρίς διάστιχο1"/>
    <w:rsid w:val="00635DD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635DD4"/>
    <w:pPr>
      <w:suppressLineNumbers/>
    </w:pPr>
  </w:style>
  <w:style w:type="paragraph" w:customStyle="1" w:styleId="af9">
    <w:name w:val="Επικεφαλίδα πίνακα"/>
    <w:basedOn w:val="af8"/>
    <w:rsid w:val="00635DD4"/>
    <w:pPr>
      <w:jc w:val="center"/>
    </w:pPr>
    <w:rPr>
      <w:b/>
      <w:bCs/>
    </w:rPr>
  </w:style>
  <w:style w:type="paragraph" w:customStyle="1" w:styleId="footers">
    <w:name w:val="footers"/>
    <w:basedOn w:val="foothanging"/>
    <w:rsid w:val="00635DD4"/>
  </w:style>
  <w:style w:type="paragraph" w:customStyle="1" w:styleId="Standard">
    <w:name w:val="Standard"/>
    <w:rsid w:val="00635DD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635DD4"/>
    <w:pPr>
      <w:spacing w:after="120"/>
    </w:pPr>
  </w:style>
  <w:style w:type="paragraph" w:customStyle="1" w:styleId="Footnote">
    <w:name w:val="Footnote"/>
    <w:basedOn w:val="Standard"/>
    <w:rsid w:val="00635DD4"/>
    <w:pPr>
      <w:suppressLineNumbers/>
      <w:ind w:left="283" w:hanging="283"/>
    </w:pPr>
    <w:rPr>
      <w:sz w:val="20"/>
      <w:szCs w:val="20"/>
    </w:rPr>
  </w:style>
  <w:style w:type="paragraph" w:customStyle="1" w:styleId="311">
    <w:name w:val="Σώμα κείμενου 31"/>
    <w:basedOn w:val="a"/>
    <w:rsid w:val="00635DD4"/>
    <w:rPr>
      <w:sz w:val="16"/>
      <w:szCs w:val="16"/>
    </w:rPr>
  </w:style>
  <w:style w:type="paragraph" w:customStyle="1" w:styleId="fooot">
    <w:name w:val="fooot"/>
    <w:basedOn w:val="footers"/>
    <w:rsid w:val="00635DD4"/>
  </w:style>
  <w:style w:type="paragraph" w:styleId="afa">
    <w:name w:val="Balloon Text"/>
    <w:basedOn w:val="a"/>
    <w:link w:val="Char10"/>
    <w:rsid w:val="00635DD4"/>
    <w:pPr>
      <w:spacing w:after="0"/>
    </w:pPr>
    <w:rPr>
      <w:rFonts w:ascii="Tahoma" w:hAnsi="Tahoma" w:cs="Tahoma"/>
      <w:sz w:val="16"/>
      <w:szCs w:val="16"/>
    </w:rPr>
  </w:style>
  <w:style w:type="character" w:customStyle="1" w:styleId="Char10">
    <w:name w:val="Κείμενο πλαισίου Char1"/>
    <w:basedOn w:val="a0"/>
    <w:link w:val="afa"/>
    <w:rsid w:val="00635DD4"/>
    <w:rPr>
      <w:rFonts w:ascii="Tahoma" w:eastAsia="Times New Roman" w:hAnsi="Tahoma" w:cs="Tahoma"/>
      <w:sz w:val="16"/>
      <w:szCs w:val="16"/>
      <w:lang w:val="en-GB" w:eastAsia="zh-CN"/>
    </w:rPr>
  </w:style>
  <w:style w:type="paragraph" w:customStyle="1" w:styleId="1c">
    <w:name w:val="Κείμενο σχολίου1"/>
    <w:basedOn w:val="a"/>
    <w:rsid w:val="00635DD4"/>
    <w:rPr>
      <w:szCs w:val="20"/>
    </w:rPr>
  </w:style>
  <w:style w:type="paragraph" w:styleId="afb">
    <w:name w:val="annotation text"/>
    <w:basedOn w:val="a"/>
    <w:link w:val="Char11"/>
    <w:uiPriority w:val="99"/>
    <w:semiHidden/>
    <w:unhideWhenUsed/>
    <w:rsid w:val="00635DD4"/>
    <w:rPr>
      <w:szCs w:val="20"/>
    </w:rPr>
  </w:style>
  <w:style w:type="character" w:customStyle="1" w:styleId="Char11">
    <w:name w:val="Κείμενο σχολίου Char1"/>
    <w:basedOn w:val="a0"/>
    <w:link w:val="afb"/>
    <w:uiPriority w:val="99"/>
    <w:semiHidden/>
    <w:rsid w:val="00635DD4"/>
    <w:rPr>
      <w:rFonts w:ascii="Calibri" w:eastAsia="Times New Roman" w:hAnsi="Calibri" w:cs="Calibri"/>
      <w:sz w:val="20"/>
      <w:szCs w:val="20"/>
      <w:lang w:val="en-GB" w:eastAsia="zh-CN"/>
    </w:rPr>
  </w:style>
  <w:style w:type="paragraph" w:styleId="afc">
    <w:name w:val="annotation subject"/>
    <w:basedOn w:val="1c"/>
    <w:next w:val="1c"/>
    <w:link w:val="Char12"/>
    <w:rsid w:val="00635DD4"/>
    <w:rPr>
      <w:b/>
      <w:bCs/>
    </w:rPr>
  </w:style>
  <w:style w:type="character" w:customStyle="1" w:styleId="Char12">
    <w:name w:val="Θέμα σχολίου Char1"/>
    <w:basedOn w:val="Char11"/>
    <w:link w:val="afc"/>
    <w:rsid w:val="00635DD4"/>
    <w:rPr>
      <w:rFonts w:ascii="Calibri" w:eastAsia="Times New Roman" w:hAnsi="Calibri" w:cs="Calibri"/>
      <w:b/>
      <w:bCs/>
      <w:sz w:val="20"/>
      <w:szCs w:val="20"/>
      <w:lang w:val="en-GB" w:eastAsia="zh-CN"/>
    </w:rPr>
  </w:style>
  <w:style w:type="paragraph" w:styleId="-HTML">
    <w:name w:val="HTML Preformatted"/>
    <w:basedOn w:val="a"/>
    <w:link w:val="-HTMLChar1"/>
    <w:rsid w:val="00635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0"/>
      <w:lang w:val="en-US"/>
    </w:rPr>
  </w:style>
  <w:style w:type="character" w:customStyle="1" w:styleId="-HTMLChar1">
    <w:name w:val="Προ-διαμορφωμένο HTML Char1"/>
    <w:basedOn w:val="a0"/>
    <w:link w:val="-HTML"/>
    <w:rsid w:val="00635DD4"/>
    <w:rPr>
      <w:rFonts w:ascii="Courier New" w:eastAsia="Times New Roman" w:hAnsi="Courier New" w:cs="Courier New"/>
      <w:sz w:val="20"/>
      <w:szCs w:val="20"/>
      <w:lang w:val="en-US" w:eastAsia="zh-CN"/>
    </w:rPr>
  </w:style>
  <w:style w:type="paragraph" w:styleId="afd">
    <w:name w:val="Revision"/>
    <w:rsid w:val="00635DD4"/>
    <w:pPr>
      <w:suppressAutoHyphens/>
      <w:spacing w:after="0" w:line="240" w:lineRule="auto"/>
    </w:pPr>
    <w:rPr>
      <w:rFonts w:ascii="Calibri" w:eastAsia="Times New Roman" w:hAnsi="Calibri" w:cs="Calibri"/>
      <w:szCs w:val="24"/>
      <w:lang w:val="en-GB" w:eastAsia="zh-CN"/>
    </w:rPr>
  </w:style>
  <w:style w:type="paragraph" w:customStyle="1" w:styleId="212">
    <w:name w:val="Λίστα με κουκκίδες 21"/>
    <w:basedOn w:val="a"/>
    <w:rsid w:val="00635DD4"/>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635DD4"/>
    <w:pPr>
      <w:tabs>
        <w:tab w:val="right" w:leader="dot" w:pos="7091"/>
      </w:tabs>
      <w:ind w:left="2547"/>
    </w:pPr>
  </w:style>
  <w:style w:type="paragraph" w:customStyle="1" w:styleId="afe">
    <w:name w:val="Οριζόντια γραμμή"/>
    <w:basedOn w:val="a"/>
    <w:next w:val="ae"/>
    <w:rsid w:val="00635DD4"/>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635DD4"/>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575D43"/>
    <w:pPr>
      <w:keepLines/>
      <w:pageBreakBefore w:val="0"/>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table" w:styleId="aff0">
    <w:name w:val="Table Grid"/>
    <w:basedOn w:val="a1"/>
    <w:uiPriority w:val="59"/>
    <w:rsid w:val="00D43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List Paragraph"/>
    <w:basedOn w:val="a"/>
    <w:uiPriority w:val="34"/>
    <w:qFormat/>
    <w:rsid w:val="00A2714D"/>
    <w:pPr>
      <w:ind w:left="720"/>
      <w:contextualSpacing/>
    </w:pPr>
  </w:style>
  <w:style w:type="character" w:customStyle="1" w:styleId="DeltaViewInsertion">
    <w:name w:val="DeltaView Insertion"/>
    <w:rsid w:val="006C0398"/>
    <w:rPr>
      <w:b/>
      <w:i/>
      <w:spacing w:val="0"/>
      <w:lang w:val="el-GR"/>
    </w:rPr>
  </w:style>
  <w:style w:type="character" w:customStyle="1" w:styleId="NormalBoldChar">
    <w:name w:val="NormalBold Char"/>
    <w:rsid w:val="006C0398"/>
    <w:rPr>
      <w:rFonts w:ascii="Times New Roman" w:eastAsia="Times New Roman" w:hAnsi="Times New Roman" w:cs="Times New Roman"/>
      <w:b/>
      <w:sz w:val="24"/>
      <w:lang w:val="el-GR"/>
    </w:rPr>
  </w:style>
  <w:style w:type="paragraph" w:customStyle="1" w:styleId="ChapterTitle">
    <w:name w:val="ChapterTitle"/>
    <w:basedOn w:val="a"/>
    <w:next w:val="a"/>
    <w:rsid w:val="006C0398"/>
    <w:pPr>
      <w:keepNext/>
      <w:spacing w:before="120" w:after="360" w:line="276" w:lineRule="auto"/>
      <w:jc w:val="center"/>
    </w:pPr>
    <w:rPr>
      <w:b/>
      <w:kern w:val="1"/>
      <w:szCs w:val="22"/>
      <w:lang w:val="el-GR"/>
    </w:rPr>
  </w:style>
  <w:style w:type="paragraph" w:customStyle="1" w:styleId="SectionTitle">
    <w:name w:val="SectionTitle"/>
    <w:basedOn w:val="a"/>
    <w:next w:val="1"/>
    <w:rsid w:val="006C0398"/>
    <w:pPr>
      <w:keepNext/>
      <w:spacing w:before="120" w:after="360" w:line="276" w:lineRule="auto"/>
      <w:ind w:firstLine="397"/>
      <w:jc w:val="center"/>
    </w:pPr>
    <w:rPr>
      <w:b/>
      <w:smallCaps/>
      <w:kern w:val="1"/>
      <w:sz w:val="28"/>
      <w:szCs w:val="22"/>
      <w:lang w:val="el-GR"/>
    </w:rPr>
  </w:style>
  <w:style w:type="table" w:customStyle="1" w:styleId="1d">
    <w:name w:val="Πλέγμα πίνακα1"/>
    <w:basedOn w:val="a1"/>
    <w:next w:val="aff0"/>
    <w:uiPriority w:val="59"/>
    <w:rsid w:val="005C4429"/>
    <w:pPr>
      <w:spacing w:after="0" w:line="240" w:lineRule="auto"/>
    </w:pPr>
    <w:rPr>
      <w:rFonts w:ascii="Calibri" w:eastAsia="Times New Roman"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6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41CF3-E18A-47DC-9739-62F66996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4903</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2019-01-29T09:08:00Z</dcterms:created>
  <dcterms:modified xsi:type="dcterms:W3CDTF">2019-02-19T12:15:00Z</dcterms:modified>
</cp:coreProperties>
</file>